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0" w:rsidRPr="00946D8E" w:rsidRDefault="00946D8E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</w:t>
      </w:r>
      <w:r w:rsidR="003364B8" w:rsidRPr="00946D8E">
        <w:rPr>
          <w:rFonts w:ascii="Verdana" w:hAnsi="Verdana"/>
          <w:b/>
          <w:smallCaps/>
        </w:rPr>
        <w:t>ichiarazione di residenza</w:t>
      </w:r>
    </w:p>
    <w:p w:rsidR="000022B7" w:rsidRPr="00946D8E" w:rsidRDefault="000022B7" w:rsidP="00D75D41">
      <w:pPr>
        <w:jc w:val="center"/>
        <w:rPr>
          <w:rFonts w:ascii="Verdana" w:hAnsi="Verdana"/>
          <w:b/>
        </w:rPr>
      </w:pPr>
    </w:p>
    <w:p w:rsidR="001013AD" w:rsidRPr="00946D8E" w:rsidRDefault="001013AD" w:rsidP="001013A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9874"/>
      </w:tblGrid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con provenienza dall’estero. Indicare lo Stato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di provenienza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A4" w:rsidRDefault="001013AD" w:rsidP="004C4E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Dichiarazione di residenza di cittadini italiani iscritti all’AIRE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 (Anagrafe degli italiani residenti all’estero)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con provenienza dall’estero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. Indicare lo Stato </w:t>
            </w:r>
            <w:r w:rsidR="00E93479">
              <w:rPr>
                <w:rFonts w:ascii="Verdana" w:hAnsi="Verdana"/>
                <w:sz w:val="20"/>
                <w:szCs w:val="20"/>
              </w:rPr>
              <w:t xml:space="preserve">estero 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di provenienza ed il comune di iscrizione AIRE </w:t>
            </w:r>
          </w:p>
          <w:p w:rsidR="004C4EA4" w:rsidRPr="00163AA9" w:rsidRDefault="004C4EA4" w:rsidP="004C4EA4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Dichiarazione di cambiamento di abitazione nell’ambito dello stesso comune </w:t>
            </w:r>
          </w:p>
          <w:p w:rsidR="001013AD" w:rsidRPr="00163AA9" w:rsidRDefault="001013AD" w:rsidP="005B3680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013AD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3AD" w:rsidRPr="00163AA9" w:rsidRDefault="001013AD" w:rsidP="005B3680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:rsidR="001013AD" w:rsidRPr="00163AA9" w:rsidRDefault="001013AD" w:rsidP="005B3680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3AA9">
              <w:rPr>
                <w:rFonts w:ascii="Verdana" w:hAnsi="Verdana"/>
                <w:sz w:val="20"/>
                <w:szCs w:val="20"/>
              </w:rPr>
              <w:t>(specificare il motivo ………………</w:t>
            </w:r>
            <w:r w:rsidR="004C4EA4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Pr="00163AA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0022B7" w:rsidRDefault="000022B7">
      <w:pPr>
        <w:rPr>
          <w:rFonts w:ascii="Verdana" w:hAnsi="Verdana"/>
        </w:rPr>
      </w:pPr>
    </w:p>
    <w:p w:rsidR="004F4E78" w:rsidRDefault="004F4E78">
      <w:pPr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0022B7" w:rsidRDefault="000022B7">
      <w:pPr>
        <w:jc w:val="center"/>
        <w:rPr>
          <w:rFonts w:ascii="Verdana" w:hAnsi="Verdana"/>
          <w:sz w:val="20"/>
          <w:szCs w:val="20"/>
        </w:rPr>
      </w:pP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5B3680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Cognome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5B368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46631A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1F2F77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</w:t>
            </w:r>
            <w:r w:rsidR="001013AD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  <w:r w:rsidR="003364B8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92055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rofessione </w:t>
            </w:r>
            <w:r>
              <w:rPr>
                <w:rFonts w:ascii="Verdana" w:hAnsi="Verdana"/>
                <w:sz w:val="20"/>
                <w:szCs w:val="20"/>
              </w:rPr>
              <w:t>se occupato: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Pr="001332A8" w:rsidRDefault="00E413D3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E413D3" w:rsidRPr="001332A8" w:rsidRDefault="00E413D3" w:rsidP="00FB6CE6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3D3" w:rsidRPr="001332A8" w:rsidRDefault="00920556" w:rsidP="00FB6CE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="00E413D3"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3                                                                     Pensionato / Ritirato dal lavoro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4C4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332A8">
              <w:rPr>
                <w:rFonts w:ascii="Verdana" w:hAnsi="Verdana"/>
                <w:sz w:val="20"/>
                <w:szCs w:val="20"/>
              </w:rPr>
              <w:t>4   Altra condizione non professionale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</w:t>
            </w:r>
            <w:r w:rsidR="0092055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</w:tc>
      </w:tr>
      <w:tr w:rsidR="00E413D3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 w:rsidP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</w:t>
            </w:r>
            <w:r w:rsidR="004C4EA4" w:rsidRPr="001332A8">
              <w:rPr>
                <w:rFonts w:ascii="Verdana" w:hAnsi="Verdana"/>
                <w:sz w:val="20"/>
                <w:szCs w:val="20"/>
              </w:rPr>
              <w:t>E</w:t>
            </w:r>
            <w:r w:rsidRPr="001332A8">
              <w:rPr>
                <w:rFonts w:ascii="Verdana" w:hAnsi="Verdana"/>
                <w:sz w:val="20"/>
                <w:szCs w:val="20"/>
              </w:rPr>
              <w:t>lementare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2   Diploma</w:t>
            </w:r>
            <w:r w:rsidR="004C4EA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="00920556"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="00920556"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1332A8"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="00920556"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5B265D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5B265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  <w:r w:rsidR="00E41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2E7A86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5B265D">
              <w:rPr>
                <w:rFonts w:ascii="Verdana" w:hAnsi="Verdana"/>
                <w:sz w:val="20"/>
                <w:szCs w:val="20"/>
              </w:rPr>
              <w:t>*</w:t>
            </w:r>
            <w:r w:rsidR="00BF2FA6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E413D3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13D3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D3" w:rsidRDefault="00E413D3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</w:pPr>
    </w:p>
    <w:p w:rsidR="005B3680" w:rsidRDefault="005B3680">
      <w:pPr>
        <w:jc w:val="both"/>
      </w:pPr>
    </w:p>
    <w:p w:rsidR="00834D90" w:rsidRPr="00834D90" w:rsidRDefault="005B3680" w:rsidP="00834D90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 w:rsidR="00834D90" w:rsidRPr="00834D90">
        <w:rPr>
          <w:rFonts w:ascii="Verdana" w:hAnsi="Verdana"/>
          <w:b/>
          <w:sz w:val="22"/>
          <w:szCs w:val="22"/>
        </w:rPr>
        <w:t xml:space="preserve"> </w:t>
      </w:r>
      <w:r w:rsidR="00834D90" w:rsidRPr="00834D90"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 w:rsidR="00834D90" w:rsidRPr="00834D90">
        <w:rPr>
          <w:rFonts w:ascii="Verdana" w:hAnsi="Verdana"/>
          <w:sz w:val="20"/>
          <w:szCs w:val="20"/>
        </w:rPr>
        <w:t>.</w:t>
      </w:r>
    </w:p>
    <w:p w:rsidR="005B3680" w:rsidRPr="00163AA9" w:rsidRDefault="005B3680" w:rsidP="00163AA9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</w:p>
    <w:p w:rsidR="000022B7" w:rsidRDefault="000022B7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5B3680" w:rsidRPr="00163AA9" w:rsidRDefault="005B3680" w:rsidP="00163AA9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5B3680" w:rsidRDefault="005B3680">
      <w:pPr>
        <w:jc w:val="center"/>
        <w:rPr>
          <w:rFonts w:ascii="Verdana" w:hAnsi="Verdana"/>
          <w:sz w:val="20"/>
          <w:szCs w:val="20"/>
        </w:rPr>
      </w:pPr>
    </w:p>
    <w:p w:rsidR="00AE31FC" w:rsidRPr="00163AA9" w:rsidRDefault="00AE31FC">
      <w:pPr>
        <w:jc w:val="center"/>
        <w:rPr>
          <w:rFonts w:ascii="Verdana" w:hAnsi="Verdana"/>
          <w:sz w:val="20"/>
          <w:szCs w:val="20"/>
        </w:rPr>
      </w:pPr>
    </w:p>
    <w:p w:rsidR="005B3680" w:rsidRPr="00163AA9" w:rsidRDefault="005B3680">
      <w:pPr>
        <w:jc w:val="both"/>
        <w:rPr>
          <w:rFonts w:ascii="Verdana" w:hAnsi="Verdana"/>
          <w:sz w:val="20"/>
          <w:szCs w:val="20"/>
        </w:rPr>
      </w:pPr>
      <w:r w:rsidRPr="00DB0FFE">
        <w:rPr>
          <w:rFonts w:ascii="Verdana" w:hAnsi="Verdana"/>
          <w:sz w:val="28"/>
          <w:szCs w:val="28"/>
        </w:rPr>
        <w:lastRenderedPageBreak/>
        <w:t>□</w:t>
      </w:r>
      <w:r w:rsidRPr="00163AA9">
        <w:rPr>
          <w:rFonts w:ascii="Verdana" w:hAnsi="Verdana"/>
          <w:sz w:val="20"/>
          <w:szCs w:val="20"/>
        </w:rPr>
        <w:t xml:space="preserve"> Di aver trasferito la dimora abituale  al seguente indirizzo </w:t>
      </w:r>
      <w:r w:rsidR="00946D8E">
        <w:rPr>
          <w:rFonts w:ascii="Verdana" w:hAnsi="Verdana"/>
          <w:sz w:val="20"/>
          <w:szCs w:val="20"/>
        </w:rPr>
        <w:t>:</w:t>
      </w:r>
    </w:p>
    <w:p w:rsidR="005B3680" w:rsidRDefault="005B3680">
      <w:pPr>
        <w:jc w:val="both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54"/>
        <w:gridCol w:w="2326"/>
        <w:gridCol w:w="4718"/>
      </w:tblGrid>
      <w:tr w:rsidR="00834D9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90" w:rsidRPr="00163AA9" w:rsidRDefault="00834D9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  <w:r w:rsidR="00946D8E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5B3680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Pr="00163AA9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p w:rsidR="005B3680" w:rsidRDefault="005B3680" w:rsidP="00D75D4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  <w:r w:rsidRPr="00DB0FF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163AA9">
        <w:rPr>
          <w:rFonts w:ascii="Verdana" w:hAnsi="Verdana"/>
          <w:sz w:val="20"/>
          <w:szCs w:val="20"/>
        </w:rPr>
        <w:t>Che</w:t>
      </w:r>
      <w:r w:rsidR="00834D90">
        <w:rPr>
          <w:rFonts w:ascii="Verdana" w:hAnsi="Verdana"/>
          <w:sz w:val="20"/>
          <w:szCs w:val="20"/>
        </w:rPr>
        <w:t xml:space="preserve"> nell’abitazione sita al nuovo indirizzo</w:t>
      </w:r>
      <w:r w:rsidRPr="00163AA9">
        <w:rPr>
          <w:rFonts w:ascii="Verdana" w:hAnsi="Verdana"/>
          <w:sz w:val="20"/>
          <w:szCs w:val="20"/>
        </w:rPr>
        <w:t xml:space="preserve"> si sono trasferiti anche i familiari di seguito specificati</w:t>
      </w:r>
      <w:r w:rsidR="005D3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834D90">
        <w:rPr>
          <w:rFonts w:ascii="Verdana" w:hAnsi="Verdana"/>
          <w:sz w:val="22"/>
          <w:szCs w:val="22"/>
        </w:rPr>
        <w:t>:</w:t>
      </w:r>
    </w:p>
    <w:p w:rsidR="004C4EA4" w:rsidRDefault="004C4EA4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Cognome*</w:t>
            </w:r>
          </w:p>
        </w:tc>
      </w:tr>
      <w:tr w:rsidR="00920556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920556" w:rsidRPr="001332A8" w:rsidRDefault="00920556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56" w:rsidRPr="001332A8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920556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034A69">
              <w:rPr>
                <w:rFonts w:ascii="Verdana" w:hAnsi="Verdana"/>
                <w:sz w:val="20"/>
                <w:szCs w:val="20"/>
              </w:rPr>
              <w:t xml:space="preserve"> ***</w:t>
            </w:r>
          </w:p>
        </w:tc>
      </w:tr>
      <w:tr w:rsidR="00920556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0556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56" w:rsidRDefault="00920556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Cognome*</w:t>
            </w:r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034A69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556" w:rsidRDefault="00920556" w:rsidP="00D75D41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263"/>
        <w:gridCol w:w="1367"/>
        <w:gridCol w:w="1725"/>
        <w:gridCol w:w="142"/>
        <w:gridCol w:w="23"/>
        <w:gridCol w:w="3354"/>
      </w:tblGrid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586AA2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212D5">
              <w:rPr>
                <w:rFonts w:ascii="Verdana" w:hAnsi="Verdana"/>
                <w:sz w:val="20"/>
                <w:szCs w:val="20"/>
              </w:rPr>
              <w:t>) Cognome*</w:t>
            </w:r>
          </w:p>
        </w:tc>
      </w:tr>
      <w:tr w:rsidR="008212D5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46631A" w:rsidP="0023281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</w:t>
            </w:r>
            <w:r w:rsidR="002277AB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Rapporto di parentela con il </w:t>
            </w:r>
            <w:r w:rsidR="00CB0451">
              <w:rPr>
                <w:rFonts w:ascii="Verdana" w:hAnsi="Verdana"/>
                <w:sz w:val="20"/>
                <w:szCs w:val="20"/>
              </w:rPr>
              <w:t xml:space="preserve">richiedente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:rsidR="008212D5" w:rsidRPr="001332A8" w:rsidRDefault="008212D5" w:rsidP="00232815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2        in proprio 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Coadiuvante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2D5" w:rsidRPr="001332A8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</w:t>
            </w:r>
            <w:r w:rsidRPr="001332A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**</w:t>
            </w:r>
          </w:p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Studente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8212D5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332A8">
              <w:rPr>
                <w:rFonts w:ascii="Verdana" w:hAnsi="Verdana"/>
                <w:sz w:val="20"/>
                <w:szCs w:val="20"/>
              </w:rPr>
              <w:t xml:space="preserve">Nessun titolo/Lic. elementare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1   Lic. Media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2   Diploma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3    Laurea  </w:t>
            </w:r>
            <w:r>
              <w:rPr>
                <w:rFonts w:ascii="Verdana" w:hAnsi="Verdana"/>
                <w:sz w:val="20"/>
                <w:szCs w:val="20"/>
              </w:rPr>
              <w:t xml:space="preserve">triennale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4 Laurea 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5</w:t>
            </w:r>
            <w:r w:rsidRPr="001332A8">
              <w:rPr>
                <w:rFonts w:ascii="Verdana" w:hAnsi="Verdana"/>
                <w:sz w:val="20"/>
                <w:szCs w:val="20"/>
              </w:rPr>
              <w:t xml:space="preserve">  Dottorato </w:t>
            </w:r>
            <w:r w:rsidRPr="001332A8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E3424C"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</w:t>
            </w:r>
            <w:r w:rsidR="009727D8">
              <w:rPr>
                <w:rFonts w:ascii="Verdana" w:hAnsi="Verdana"/>
                <w:sz w:val="20"/>
                <w:szCs w:val="20"/>
              </w:rPr>
              <w:t xml:space="preserve"> tipo</w:t>
            </w:r>
            <w:r>
              <w:rPr>
                <w:rFonts w:ascii="Verdana" w:hAnsi="Verdana"/>
                <w:sz w:val="20"/>
                <w:szCs w:val="20"/>
              </w:rPr>
              <w:t>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9727D8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di rilascio*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  <w:r w:rsidR="008212D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</w:t>
            </w:r>
            <w:r w:rsidR="009727D8">
              <w:rPr>
                <w:rFonts w:ascii="Verdana" w:hAnsi="Verdana"/>
                <w:sz w:val="20"/>
                <w:szCs w:val="20"/>
              </w:rPr>
              <w:t>*</w:t>
            </w:r>
            <w:r w:rsidR="00E3424C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  <w:tr w:rsidR="008212D5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12D5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5" w:rsidRDefault="008212D5" w:rsidP="0023281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1FC" w:rsidRDefault="00AE31FC">
      <w:pPr>
        <w:jc w:val="both"/>
        <w:rPr>
          <w:rFonts w:ascii="Verdana" w:hAnsi="Verdana"/>
          <w:sz w:val="28"/>
          <w:szCs w:val="28"/>
        </w:rPr>
      </w:pPr>
    </w:p>
    <w:p w:rsidR="005B3680" w:rsidRPr="00BD038A" w:rsidRDefault="005B3680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Pr="00BD038A">
        <w:rPr>
          <w:rFonts w:ascii="Verdana" w:hAnsi="Verdana"/>
          <w:sz w:val="20"/>
          <w:szCs w:val="20"/>
        </w:rPr>
        <w:t>Che nell’abitazione sita al nuovo indirizzo sono già iscritte le seguenti persone (è sufficiente specificare le generalità di un componente della famiglia</w:t>
      </w:r>
      <w:r w:rsidR="00DE597D">
        <w:rPr>
          <w:rFonts w:ascii="Verdana" w:hAnsi="Verdana"/>
          <w:sz w:val="20"/>
          <w:szCs w:val="20"/>
        </w:rPr>
        <w:t>)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0022B7" w:rsidRPr="00BD038A" w:rsidRDefault="000022B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7"/>
        <w:gridCol w:w="4830"/>
      </w:tblGrid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</w:tr>
      <w:tr w:rsidR="005B36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</w:t>
            </w:r>
            <w:r w:rsidR="0081670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  <w:r w:rsidR="00816703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</w:tr>
    </w:tbl>
    <w:p w:rsidR="005B3680" w:rsidRDefault="005B3680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5B3680" w:rsidTr="00CF3A9C">
        <w:trPr>
          <w:trHeight w:val="105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</w:t>
            </w:r>
            <w:r w:rsidR="00993B69">
              <w:rPr>
                <w:rFonts w:ascii="Verdana" w:hAnsi="Verdana"/>
                <w:sz w:val="20"/>
                <w:szCs w:val="20"/>
              </w:rPr>
              <w:t>ono rapporti</w:t>
            </w:r>
            <w:r>
              <w:rPr>
                <w:rFonts w:ascii="Verdana" w:hAnsi="Verdana"/>
                <w:sz w:val="20"/>
                <w:szCs w:val="20"/>
              </w:rPr>
              <w:t xml:space="preserve"> di coniugio, parentela, affinità, adozione</w:t>
            </w:r>
            <w:r w:rsidR="00DB0FF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tutela o vincoli affettivi </w:t>
            </w:r>
            <w:r w:rsidR="00993B69">
              <w:rPr>
                <w:rFonts w:ascii="Verdana" w:hAnsi="Verdana"/>
                <w:sz w:val="20"/>
                <w:szCs w:val="20"/>
              </w:rPr>
              <w:t>con i</w:t>
            </w:r>
            <w:r w:rsidR="00DB0FFE">
              <w:rPr>
                <w:rFonts w:ascii="Verdana" w:hAnsi="Verdana"/>
                <w:sz w:val="20"/>
                <w:szCs w:val="20"/>
              </w:rPr>
              <w:t xml:space="preserve"> componenti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 della famiglia già residente</w:t>
            </w:r>
            <w:r w:rsidR="00DB0FFE">
              <w:rPr>
                <w:rFonts w:ascii="Verdana" w:hAnsi="Verdana"/>
                <w:sz w:val="20"/>
                <w:szCs w:val="20"/>
              </w:rPr>
              <w:t>.</w:t>
            </w:r>
            <w:r w:rsidR="00DE59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80" w:rsidRDefault="005B3680" w:rsidP="00BD038A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Sussiste </w:t>
            </w:r>
            <w:r w:rsidR="00BD038A">
              <w:rPr>
                <w:rFonts w:ascii="Verdana" w:hAnsi="Verdana"/>
                <w:sz w:val="20"/>
                <w:szCs w:val="20"/>
              </w:rPr>
              <w:t xml:space="preserve">il seguente vincolo rispetto al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3B69">
              <w:rPr>
                <w:rFonts w:ascii="Verdana" w:hAnsi="Verdana"/>
                <w:sz w:val="20"/>
                <w:szCs w:val="20"/>
              </w:rPr>
              <w:t xml:space="preserve">suindicato </w:t>
            </w:r>
            <w:r>
              <w:rPr>
                <w:rFonts w:ascii="Verdana" w:hAnsi="Verdana"/>
                <w:sz w:val="20"/>
                <w:szCs w:val="20"/>
              </w:rPr>
              <w:t xml:space="preserve">componente della famiglia già residente: </w:t>
            </w: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680" w:rsidRDefault="005B368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3680" w:rsidRDefault="005B3680">
      <w:pPr>
        <w:jc w:val="both"/>
        <w:rPr>
          <w:rFonts w:ascii="Verdana" w:hAnsi="Verdana"/>
          <w:sz w:val="22"/>
          <w:szCs w:val="22"/>
        </w:rPr>
      </w:pPr>
    </w:p>
    <w:p w:rsidR="00AE31FC" w:rsidRDefault="00AE31FC">
      <w:pPr>
        <w:jc w:val="both"/>
        <w:rPr>
          <w:rFonts w:ascii="Verdana" w:hAnsi="Verdana"/>
          <w:sz w:val="20"/>
          <w:szCs w:val="20"/>
        </w:rPr>
      </w:pP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Si allegano i seguenti documenti </w:t>
      </w:r>
      <w:r w:rsidR="00256308" w:rsidRPr="00256308">
        <w:rPr>
          <w:rFonts w:ascii="Verdana" w:hAnsi="Verdana"/>
          <w:sz w:val="20"/>
          <w:szCs w:val="20"/>
        </w:rPr>
        <w:t>:</w:t>
      </w: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Di occupare legittimamente l’abitazione in base al titolo di seguito descritto, 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1</w:t>
      </w:r>
      <w:r w:rsidRPr="00AE31FC">
        <w:rPr>
          <w:rFonts w:ascii="Verdana" w:hAnsi="Verdana"/>
          <w:sz w:val="20"/>
          <w:szCs w:val="20"/>
        </w:rPr>
        <w:t xml:space="preserve"> Di essere proprietario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>Abitazione contraddistinta dai seguenti estremi catastali:</w:t>
      </w: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AE31FC">
      <w:pPr>
        <w:snapToGrid w:val="0"/>
        <w:ind w:left="360" w:firstLine="349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Sezione _______; foglio _______; particella o mappale _________; subalterno _____, </w:t>
      </w:r>
    </w:p>
    <w:p w:rsidR="00F81E31" w:rsidRPr="00AE31FC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2</w:t>
      </w:r>
      <w:r w:rsidRPr="00AE31FC">
        <w:rPr>
          <w:rFonts w:ascii="Verdana" w:hAnsi="Verdana"/>
          <w:sz w:val="20"/>
          <w:szCs w:val="20"/>
        </w:rPr>
        <w:t xml:space="preserve"> Di essere intestatario del contratto di locazione regolarmente registrato presso l’Agenzia delle Entrate di _________________ in data ________</w:t>
      </w:r>
      <w:r w:rsidR="00AE31FC">
        <w:rPr>
          <w:rFonts w:ascii="Verdana" w:hAnsi="Verdana"/>
          <w:sz w:val="20"/>
          <w:szCs w:val="20"/>
        </w:rPr>
        <w:t>___ al n. __________</w:t>
      </w: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3</w:t>
      </w:r>
      <w:r w:rsidRPr="00AE31FC">
        <w:rPr>
          <w:rFonts w:ascii="Verdana" w:hAnsi="Verdana"/>
          <w:sz w:val="20"/>
          <w:szCs w:val="20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4</w:t>
      </w:r>
      <w:r w:rsidRPr="00AE31FC">
        <w:rPr>
          <w:rFonts w:ascii="Verdana" w:hAnsi="Verdana"/>
          <w:sz w:val="20"/>
          <w:szCs w:val="20"/>
        </w:rPr>
        <w:t xml:space="preserve"> Di essere comodatario con contratto di comodato d’uso gratuito regolarmente registrato presso l’Agenzia delle Entrate di _________ in </w:t>
      </w:r>
      <w:r w:rsidR="00AE31FC">
        <w:rPr>
          <w:rFonts w:ascii="Verdana" w:hAnsi="Verdana"/>
          <w:sz w:val="20"/>
          <w:szCs w:val="20"/>
        </w:rPr>
        <w:t>data _________ al n. ______</w:t>
      </w: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5</w:t>
      </w:r>
      <w:r w:rsidRPr="00AE31FC">
        <w:rPr>
          <w:rFonts w:ascii="Verdana" w:hAnsi="Verdana"/>
          <w:sz w:val="20"/>
          <w:szCs w:val="20"/>
        </w:rPr>
        <w:t xml:space="preserve"> Di essere usufruttuario, in forza del seguente titolo costitutivo:</w:t>
      </w:r>
    </w:p>
    <w:p w:rsidR="00F81E31" w:rsidRPr="00AE31FC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AE31FC" w:rsidRPr="00AE31FC" w:rsidRDefault="00AE31FC" w:rsidP="00F81E31">
      <w:pPr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AE31FC" w:rsidRPr="00AE31FC" w:rsidRDefault="00AE31FC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Pr="00AE31FC" w:rsidRDefault="00F81E31" w:rsidP="00F81E31">
      <w:pPr>
        <w:numPr>
          <w:ilvl w:val="0"/>
          <w:numId w:val="16"/>
        </w:numPr>
        <w:snapToGrid w:val="0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b/>
          <w:sz w:val="20"/>
          <w:szCs w:val="20"/>
        </w:rPr>
        <w:t>6</w:t>
      </w:r>
      <w:r w:rsidRPr="00AE31FC">
        <w:rPr>
          <w:rFonts w:ascii="Verdana" w:hAnsi="Verdana"/>
          <w:sz w:val="20"/>
          <w:szCs w:val="20"/>
        </w:rPr>
        <w:t xml:space="preserve"> Di occupare legittimamente l’abitazione in base al titolo di seguito descritto:</w:t>
      </w:r>
    </w:p>
    <w:p w:rsidR="00F81E31" w:rsidRPr="00AE31FC" w:rsidRDefault="00F81E31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  <w:r w:rsidRPr="00AE31FC">
        <w:rPr>
          <w:rFonts w:ascii="Verdana" w:hAnsi="Verdana"/>
          <w:i/>
          <w:sz w:val="20"/>
          <w:szCs w:val="20"/>
        </w:rPr>
        <w:t>Indicare dati utili a consentire verifica da parte dell’Ufficio Anagrafe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F81E31" w:rsidRPr="00AE31FC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  <w:r w:rsidRPr="00AE31FC">
        <w:rPr>
          <w:rFonts w:ascii="Verdana" w:hAnsi="Verdana"/>
          <w:sz w:val="20"/>
          <w:szCs w:val="20"/>
        </w:rPr>
        <w:t xml:space="preserve"> ______________________________________________________________</w:t>
      </w:r>
      <w:r w:rsidR="00AE31FC">
        <w:rPr>
          <w:rFonts w:ascii="Verdana" w:hAnsi="Verdana"/>
          <w:sz w:val="20"/>
          <w:szCs w:val="20"/>
        </w:rPr>
        <w:t>_</w:t>
      </w:r>
    </w:p>
    <w:p w:rsidR="00F81E31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81E31" w:rsidRPr="00AE31FC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AE31FC" w:rsidRPr="00AE31FC" w:rsidRDefault="00AE31FC" w:rsidP="00F81E31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________________________________________________________________</w:t>
      </w:r>
    </w:p>
    <w:p w:rsidR="00F81E31" w:rsidRDefault="00F81E31" w:rsidP="00F81E31">
      <w:pPr>
        <w:snapToGrid w:val="0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152" w:firstLine="425"/>
        <w:jc w:val="both"/>
        <w:rPr>
          <w:rFonts w:ascii="Verdana" w:hAnsi="Verdana"/>
          <w:sz w:val="20"/>
          <w:szCs w:val="20"/>
        </w:rPr>
      </w:pPr>
    </w:p>
    <w:p w:rsidR="00F81E31" w:rsidRDefault="00F81E31" w:rsidP="00F81E31">
      <w:pPr>
        <w:snapToGrid w:val="0"/>
        <w:ind w:left="152"/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F81E31" w:rsidRDefault="00F81E31">
      <w:pPr>
        <w:jc w:val="both"/>
        <w:rPr>
          <w:rFonts w:ascii="Verdana" w:hAnsi="Verdana"/>
          <w:sz w:val="20"/>
          <w:szCs w:val="20"/>
        </w:rPr>
      </w:pPr>
    </w:p>
    <w:p w:rsidR="005B3680" w:rsidRDefault="00834D90">
      <w:pPr>
        <w:jc w:val="both"/>
        <w:rPr>
          <w:rFonts w:ascii="Verdana" w:hAnsi="Verdana"/>
          <w:sz w:val="20"/>
          <w:szCs w:val="20"/>
        </w:rPr>
      </w:pPr>
      <w:r w:rsidRPr="00834D90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="005B3680" w:rsidRPr="00834D90">
        <w:rPr>
          <w:rFonts w:ascii="Verdana" w:hAnsi="Verdana"/>
          <w:sz w:val="20"/>
          <w:szCs w:val="20"/>
        </w:rPr>
        <w:t>Tutte le comunicazioni inerenti la presente dichiarazione dov</w:t>
      </w:r>
      <w:r w:rsidR="002A4266" w:rsidRPr="00834D90">
        <w:rPr>
          <w:rFonts w:ascii="Verdana" w:hAnsi="Verdana"/>
          <w:sz w:val="20"/>
          <w:szCs w:val="20"/>
        </w:rPr>
        <w:t>ranno essere inviate ai seguenti</w:t>
      </w:r>
      <w:r w:rsidR="005B3680" w:rsidRPr="00834D90">
        <w:rPr>
          <w:rFonts w:ascii="Verdana" w:hAnsi="Verdana"/>
          <w:sz w:val="20"/>
          <w:szCs w:val="20"/>
        </w:rPr>
        <w:t xml:space="preserve"> </w:t>
      </w:r>
      <w:r w:rsidR="002A4266" w:rsidRPr="00834D90">
        <w:rPr>
          <w:rFonts w:ascii="Verdana" w:hAnsi="Verdana"/>
          <w:sz w:val="20"/>
          <w:szCs w:val="20"/>
        </w:rPr>
        <w:t>recapiti</w:t>
      </w:r>
      <w:r w:rsidR="005B3680" w:rsidRPr="00834D90">
        <w:rPr>
          <w:rFonts w:ascii="Verdana" w:hAnsi="Verdana"/>
          <w:sz w:val="20"/>
          <w:szCs w:val="20"/>
        </w:rPr>
        <w:t>:</w:t>
      </w:r>
    </w:p>
    <w:p w:rsidR="005B265D" w:rsidRPr="00834D90" w:rsidRDefault="005B265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80"/>
        <w:gridCol w:w="4718"/>
      </w:tblGrid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5B265D" w:rsidRPr="00163AA9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5D" w:rsidRPr="00163AA9" w:rsidRDefault="005B265D" w:rsidP="00501E8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Telefono</w:t>
            </w:r>
            <w:r w:rsidRPr="00163A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2A426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66" w:rsidRPr="00163AA9" w:rsidRDefault="002A4266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66" w:rsidRPr="00163AA9" w:rsidRDefault="00834D90" w:rsidP="00C730A9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:rsidR="005B3680" w:rsidRPr="00256308" w:rsidRDefault="002A42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</w:p>
    <w:p w:rsidR="005B3680" w:rsidRPr="00256308" w:rsidRDefault="005B3680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Data ……</w:t>
      </w:r>
      <w:r w:rsidR="00256308">
        <w:rPr>
          <w:rFonts w:ascii="Verdana" w:hAnsi="Verdana"/>
          <w:sz w:val="20"/>
          <w:szCs w:val="20"/>
        </w:rPr>
        <w:t>………….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</w:t>
      </w:r>
      <w:r w:rsidR="00256308">
        <w:rPr>
          <w:rFonts w:ascii="Verdana" w:hAnsi="Verdana"/>
          <w:sz w:val="20"/>
          <w:szCs w:val="20"/>
        </w:rPr>
        <w:t xml:space="preserve">               </w:t>
      </w:r>
      <w:r w:rsidRPr="00256308">
        <w:rPr>
          <w:rFonts w:ascii="Verdana" w:hAnsi="Verdana"/>
          <w:sz w:val="20"/>
          <w:szCs w:val="20"/>
        </w:rPr>
        <w:t xml:space="preserve">Firma del richiedente                                        </w:t>
      </w:r>
    </w:p>
    <w:p w:rsidR="005B3680" w:rsidRPr="00256308" w:rsidRDefault="005B3680">
      <w:pPr>
        <w:jc w:val="center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 xml:space="preserve">                     </w:t>
      </w:r>
      <w:r w:rsidR="00256308">
        <w:rPr>
          <w:rFonts w:ascii="Verdana" w:hAnsi="Verdana"/>
          <w:sz w:val="20"/>
          <w:szCs w:val="20"/>
        </w:rPr>
        <w:t xml:space="preserve">                                      </w:t>
      </w:r>
      <w:r w:rsidRPr="00256308">
        <w:rPr>
          <w:rFonts w:ascii="Verdana" w:hAnsi="Verdana"/>
          <w:sz w:val="20"/>
          <w:szCs w:val="20"/>
        </w:rPr>
        <w:t xml:space="preserve"> ……………………………………</w:t>
      </w:r>
    </w:p>
    <w:p w:rsidR="005B3680" w:rsidRDefault="005B3680">
      <w:pPr>
        <w:jc w:val="both"/>
        <w:rPr>
          <w:rFonts w:ascii="Verdana" w:hAnsi="Verdana"/>
          <w:sz w:val="20"/>
          <w:szCs w:val="20"/>
        </w:rPr>
      </w:pPr>
    </w:p>
    <w:p w:rsidR="004523AF" w:rsidRDefault="004523AF">
      <w:pPr>
        <w:jc w:val="both"/>
        <w:rPr>
          <w:rFonts w:ascii="Verdana" w:hAnsi="Verdana"/>
          <w:sz w:val="20"/>
          <w:szCs w:val="20"/>
        </w:rPr>
      </w:pPr>
    </w:p>
    <w:p w:rsidR="004523AF" w:rsidRPr="00256308" w:rsidRDefault="004523AF">
      <w:pPr>
        <w:jc w:val="both"/>
        <w:rPr>
          <w:rFonts w:ascii="Verdana" w:hAnsi="Verdana"/>
          <w:sz w:val="20"/>
          <w:szCs w:val="20"/>
        </w:rPr>
      </w:pPr>
    </w:p>
    <w:p w:rsidR="005B3680" w:rsidRPr="00256308" w:rsidRDefault="005B3680" w:rsidP="00CF3A9C">
      <w:pPr>
        <w:jc w:val="both"/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Firma degli altri componenti maggiorenni della fa</w:t>
      </w:r>
      <w:r w:rsidR="003E1E3E" w:rsidRPr="00256308">
        <w:rPr>
          <w:rFonts w:ascii="Verdana" w:hAnsi="Verdana"/>
          <w:sz w:val="20"/>
          <w:szCs w:val="20"/>
        </w:rPr>
        <w:t>mi</w:t>
      </w:r>
      <w:r w:rsidRPr="00256308">
        <w:rPr>
          <w:rFonts w:ascii="Verdana" w:hAnsi="Verdana"/>
          <w:sz w:val="20"/>
          <w:szCs w:val="20"/>
        </w:rPr>
        <w:t>glia</w:t>
      </w:r>
      <w:r w:rsidR="00130345">
        <w:rPr>
          <w:rFonts w:ascii="Verdana" w:hAnsi="Verdana"/>
          <w:sz w:val="20"/>
          <w:szCs w:val="20"/>
        </w:rPr>
        <w:t xml:space="preserve"> </w:t>
      </w:r>
      <w:r w:rsidRPr="00256308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CF3A9C" w:rsidRDefault="00CF3A9C">
      <w:pPr>
        <w:rPr>
          <w:rFonts w:ascii="Verdana" w:hAnsi="Verdana"/>
          <w:sz w:val="20"/>
          <w:szCs w:val="20"/>
        </w:rPr>
      </w:pPr>
    </w:p>
    <w:p w:rsidR="004523AF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  <w:r w:rsidR="00CF3A9C">
        <w:rPr>
          <w:rFonts w:ascii="Verdana" w:hAnsi="Verdana"/>
          <w:sz w:val="20"/>
          <w:szCs w:val="20"/>
        </w:rPr>
        <w:t xml:space="preserve">                   </w:t>
      </w:r>
    </w:p>
    <w:p w:rsidR="004523AF" w:rsidRDefault="004523AF">
      <w:pPr>
        <w:rPr>
          <w:rFonts w:ascii="Verdana" w:hAnsi="Verdana"/>
          <w:sz w:val="20"/>
          <w:szCs w:val="20"/>
        </w:rPr>
      </w:pPr>
    </w:p>
    <w:p w:rsidR="005B3680" w:rsidRPr="00256308" w:rsidRDefault="005B3680">
      <w:pPr>
        <w:rPr>
          <w:rFonts w:ascii="Verdana" w:hAnsi="Verdana"/>
          <w:sz w:val="20"/>
          <w:szCs w:val="20"/>
        </w:rPr>
      </w:pPr>
      <w:r w:rsidRPr="00256308">
        <w:rPr>
          <w:rFonts w:ascii="Verdana" w:hAnsi="Verdana"/>
          <w:sz w:val="20"/>
          <w:szCs w:val="20"/>
        </w:rPr>
        <w:t>Cognome e nome ………………………………..</w:t>
      </w:r>
    </w:p>
    <w:p w:rsid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97563" w:rsidRDefault="00D97563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619E6" w:rsidRDefault="003619E6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8077E" w:rsidRDefault="0088077E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8077E" w:rsidRDefault="0088077E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56308"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:rsidR="00256308" w:rsidRPr="00256308" w:rsidRDefault="00256308" w:rsidP="0025630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26ED6" w:rsidRDefault="00256308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Il </w:t>
      </w:r>
      <w:r w:rsidR="002E7A86" w:rsidRPr="00E872E9">
        <w:rPr>
          <w:rFonts w:ascii="Verdana" w:hAnsi="Verdana"/>
          <w:sz w:val="18"/>
          <w:szCs w:val="18"/>
        </w:rPr>
        <w:t xml:space="preserve">presente </w:t>
      </w:r>
      <w:r w:rsidRPr="00E872E9">
        <w:rPr>
          <w:rFonts w:ascii="Verdana" w:hAnsi="Verdana"/>
          <w:sz w:val="18"/>
          <w:szCs w:val="18"/>
        </w:rPr>
        <w:t xml:space="preserve">modulo deve essere compilato, sottoscritto e presentato </w:t>
      </w:r>
      <w:r w:rsidR="00034A69" w:rsidRPr="00E872E9">
        <w:rPr>
          <w:rFonts w:ascii="Verdana" w:hAnsi="Verdana"/>
          <w:sz w:val="18"/>
          <w:szCs w:val="18"/>
        </w:rPr>
        <w:t xml:space="preserve">presso </w:t>
      </w:r>
      <w:r w:rsidRPr="00E872E9">
        <w:rPr>
          <w:rFonts w:ascii="Verdana" w:hAnsi="Verdana"/>
          <w:sz w:val="18"/>
          <w:szCs w:val="18"/>
        </w:rPr>
        <w:t xml:space="preserve">l’ufficio </w:t>
      </w:r>
      <w:r w:rsidR="005230C7">
        <w:rPr>
          <w:rFonts w:ascii="Verdana" w:hAnsi="Verdana"/>
          <w:sz w:val="18"/>
          <w:szCs w:val="18"/>
        </w:rPr>
        <w:t>protocollo</w:t>
      </w:r>
      <w:r w:rsidRPr="00E872E9">
        <w:rPr>
          <w:rFonts w:ascii="Verdana" w:hAnsi="Verdana"/>
          <w:sz w:val="18"/>
          <w:szCs w:val="18"/>
        </w:rPr>
        <w:t xml:space="preserve"> del comune ove il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 xml:space="preserve"> intende fissare la propria residenza</w:t>
      </w:r>
      <w:r w:rsidR="002E7A86" w:rsidRPr="00E872E9">
        <w:rPr>
          <w:rFonts w:ascii="Verdana" w:hAnsi="Verdana"/>
          <w:sz w:val="18"/>
          <w:szCs w:val="18"/>
        </w:rPr>
        <w:t>,</w:t>
      </w:r>
      <w:r w:rsidRPr="00E872E9">
        <w:rPr>
          <w:rFonts w:ascii="Verdana" w:hAnsi="Verdana"/>
          <w:sz w:val="18"/>
          <w:szCs w:val="18"/>
        </w:rPr>
        <w:t xml:space="preserve"> ovvero inviato </w:t>
      </w:r>
      <w:r w:rsidR="00A26ED6" w:rsidRPr="00E872E9">
        <w:rPr>
          <w:rFonts w:ascii="Verdana" w:hAnsi="Verdana"/>
          <w:sz w:val="18"/>
          <w:szCs w:val="18"/>
        </w:rPr>
        <w:t xml:space="preserve">agli indirizzi pubblicati sul sito istituzionale del comune </w:t>
      </w:r>
      <w:r w:rsidRPr="00E872E9">
        <w:rPr>
          <w:rFonts w:ascii="Verdana" w:hAnsi="Verdana"/>
          <w:sz w:val="18"/>
          <w:szCs w:val="18"/>
        </w:rPr>
        <w:t>per raccomandat</w:t>
      </w:r>
      <w:r w:rsidR="005230C7">
        <w:rPr>
          <w:rFonts w:ascii="Verdana" w:hAnsi="Verdana"/>
          <w:sz w:val="18"/>
          <w:szCs w:val="18"/>
        </w:rPr>
        <w:t xml:space="preserve">a o per via telematica al seguente indirizzo PEC </w:t>
      </w:r>
      <w:hyperlink r:id="rId7" w:history="1">
        <w:r w:rsidR="005230C7" w:rsidRPr="00883B9E">
          <w:rPr>
            <w:rStyle w:val="Collegamentoipertestuale"/>
            <w:rFonts w:ascii="Verdana" w:hAnsi="Verdana"/>
            <w:sz w:val="18"/>
            <w:szCs w:val="18"/>
          </w:rPr>
          <w:t>comune.gubbio@postacert.umbria.it</w:t>
        </w:r>
      </w:hyperlink>
      <w:r w:rsidR="005230C7">
        <w:rPr>
          <w:rFonts w:ascii="Verdana" w:hAnsi="Verdana"/>
          <w:sz w:val="18"/>
          <w:szCs w:val="18"/>
        </w:rPr>
        <w:t xml:space="preserve"> </w:t>
      </w:r>
    </w:p>
    <w:p w:rsidR="005230C7" w:rsidRDefault="005230C7" w:rsidP="00256308">
      <w:pPr>
        <w:jc w:val="both"/>
        <w:rPr>
          <w:rFonts w:ascii="Verdana" w:hAnsi="Verdana"/>
          <w:sz w:val="18"/>
          <w:szCs w:val="18"/>
        </w:rPr>
      </w:pPr>
    </w:p>
    <w:p w:rsidR="005230C7" w:rsidRDefault="005230C7" w:rsidP="00256308">
      <w:pPr>
        <w:jc w:val="both"/>
        <w:rPr>
          <w:rFonts w:ascii="Verdana" w:hAnsi="Verdana"/>
          <w:sz w:val="18"/>
          <w:szCs w:val="18"/>
        </w:rPr>
      </w:pPr>
      <w:r w:rsidRPr="005230C7">
        <w:rPr>
          <w:rFonts w:ascii="Verdana" w:hAnsi="Verdana"/>
          <w:b/>
          <w:sz w:val="18"/>
          <w:szCs w:val="18"/>
        </w:rPr>
        <w:t>N.B.</w:t>
      </w:r>
      <w:r>
        <w:rPr>
          <w:rFonts w:ascii="Verdana" w:hAnsi="Verdana"/>
          <w:sz w:val="18"/>
          <w:szCs w:val="18"/>
        </w:rPr>
        <w:t xml:space="preserve"> Si può scrivere all’indirizzo PEC anche utilizzando una email non certificata</w:t>
      </w:r>
    </w:p>
    <w:p w:rsidR="005230C7" w:rsidRPr="00E872E9" w:rsidRDefault="005230C7" w:rsidP="00256308">
      <w:pPr>
        <w:jc w:val="both"/>
        <w:rPr>
          <w:rFonts w:ascii="Verdana" w:hAnsi="Verdana"/>
          <w:sz w:val="18"/>
          <w:szCs w:val="18"/>
        </w:rPr>
      </w:pPr>
    </w:p>
    <w:p w:rsidR="00A26ED6" w:rsidRPr="00E872E9" w:rsidRDefault="00256308" w:rsidP="00A26ED6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</w:t>
      </w:r>
      <w:r w:rsidR="001E0444" w:rsidRPr="00E872E9">
        <w:rPr>
          <w:rFonts w:ascii="Verdana" w:hAnsi="Verdana"/>
          <w:sz w:val="18"/>
          <w:szCs w:val="18"/>
        </w:rPr>
        <w:t xml:space="preserve">Quest’ </w:t>
      </w:r>
      <w:r w:rsidR="00A26ED6" w:rsidRPr="00E872E9">
        <w:rPr>
          <w:rFonts w:ascii="Verdana" w:hAnsi="Verdana"/>
          <w:sz w:val="18"/>
          <w:szCs w:val="18"/>
        </w:rPr>
        <w:t xml:space="preserve">ultima possibilità è consentita ad una delle seguenti condizioni: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che la dichiarazione sia sottoscritta con  firma digitale;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A26ED6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che la dichiarazione sia trasmessa attraverso la casella di posta elettronica certificata del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>.</w:t>
      </w:r>
    </w:p>
    <w:p w:rsidR="00130345" w:rsidRPr="00E872E9" w:rsidRDefault="00A26ED6" w:rsidP="00A26ED6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 che la copia della dichiarazione recante la firma autografa del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Pr="00E872E9">
        <w:rPr>
          <w:rFonts w:ascii="Verdana" w:hAnsi="Verdana"/>
          <w:sz w:val="18"/>
          <w:szCs w:val="18"/>
        </w:rPr>
        <w:t xml:space="preserve"> sia acquisit</w:t>
      </w:r>
      <w:r w:rsidR="00034A69" w:rsidRPr="00E872E9">
        <w:rPr>
          <w:rFonts w:ascii="Verdana" w:hAnsi="Verdana"/>
          <w:sz w:val="18"/>
          <w:szCs w:val="18"/>
        </w:rPr>
        <w:t>a</w:t>
      </w:r>
      <w:r w:rsidRPr="00E872E9">
        <w:rPr>
          <w:rFonts w:ascii="Verdana" w:hAnsi="Verdana"/>
          <w:sz w:val="18"/>
          <w:szCs w:val="18"/>
        </w:rPr>
        <w:t xml:space="preserve"> mediante scanner e trasmess</w:t>
      </w:r>
      <w:r w:rsidR="00034A69" w:rsidRPr="00E872E9">
        <w:rPr>
          <w:rFonts w:ascii="Verdana" w:hAnsi="Verdana"/>
          <w:sz w:val="18"/>
          <w:szCs w:val="18"/>
        </w:rPr>
        <w:t>a</w:t>
      </w:r>
      <w:r w:rsidRPr="00E872E9">
        <w:rPr>
          <w:rFonts w:ascii="Verdana" w:hAnsi="Verdana"/>
          <w:sz w:val="18"/>
          <w:szCs w:val="18"/>
        </w:rPr>
        <w:t xml:space="preserve"> tramite posta elettronica semplice.</w:t>
      </w:r>
    </w:p>
    <w:p w:rsidR="00FF5B9A" w:rsidRPr="00E872E9" w:rsidRDefault="00256308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Alla dichiarazione deve essere allegata copia</w:t>
      </w:r>
      <w:r w:rsidR="00993B69" w:rsidRPr="00E872E9">
        <w:rPr>
          <w:rFonts w:ascii="Verdana" w:hAnsi="Verdana"/>
          <w:sz w:val="18"/>
          <w:szCs w:val="18"/>
        </w:rPr>
        <w:t xml:space="preserve"> del documento</w:t>
      </w:r>
      <w:r w:rsidRPr="00E872E9">
        <w:rPr>
          <w:rFonts w:ascii="Verdana" w:hAnsi="Verdana"/>
          <w:sz w:val="18"/>
          <w:szCs w:val="18"/>
        </w:rPr>
        <w:t xml:space="preserve"> d</w:t>
      </w:r>
      <w:r w:rsidR="00D75D41" w:rsidRPr="00E872E9">
        <w:rPr>
          <w:rFonts w:ascii="Verdana" w:hAnsi="Verdana"/>
          <w:sz w:val="18"/>
          <w:szCs w:val="18"/>
        </w:rPr>
        <w:t>’identità d</w:t>
      </w:r>
      <w:r w:rsidRPr="00E872E9">
        <w:rPr>
          <w:rFonts w:ascii="Verdana" w:hAnsi="Verdana"/>
          <w:sz w:val="18"/>
          <w:szCs w:val="18"/>
        </w:rPr>
        <w:t xml:space="preserve">el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="00D75D41" w:rsidRPr="00E872E9">
        <w:rPr>
          <w:rFonts w:ascii="Verdana" w:hAnsi="Verdana"/>
          <w:sz w:val="18"/>
          <w:szCs w:val="18"/>
        </w:rPr>
        <w:t xml:space="preserve"> e delle persone che trasferiscono la residenza unitamente al </w:t>
      </w:r>
      <w:r w:rsidR="00CB0451" w:rsidRPr="00E872E9">
        <w:rPr>
          <w:rFonts w:ascii="Verdana" w:hAnsi="Verdana"/>
          <w:sz w:val="18"/>
          <w:szCs w:val="18"/>
        </w:rPr>
        <w:t>richiedente</w:t>
      </w:r>
      <w:r w:rsidR="00A26ED6" w:rsidRPr="00E872E9">
        <w:rPr>
          <w:rFonts w:ascii="Verdana" w:hAnsi="Verdana"/>
          <w:sz w:val="18"/>
          <w:szCs w:val="18"/>
        </w:rPr>
        <w:t xml:space="preserve"> che</w:t>
      </w:r>
      <w:r w:rsidR="006570F7" w:rsidRPr="00E872E9">
        <w:rPr>
          <w:rFonts w:ascii="Verdana" w:hAnsi="Verdana"/>
          <w:sz w:val="18"/>
          <w:szCs w:val="18"/>
        </w:rPr>
        <w:t>,</w:t>
      </w:r>
      <w:r w:rsidR="00A26ED6" w:rsidRPr="00E872E9">
        <w:rPr>
          <w:rFonts w:ascii="Verdana" w:hAnsi="Verdana"/>
          <w:sz w:val="18"/>
          <w:szCs w:val="18"/>
        </w:rPr>
        <w:t xml:space="preserve"> se maggiorenni</w:t>
      </w:r>
      <w:r w:rsidR="00D1634F" w:rsidRPr="00E872E9">
        <w:rPr>
          <w:rFonts w:ascii="Verdana" w:hAnsi="Verdana"/>
          <w:sz w:val="18"/>
          <w:szCs w:val="18"/>
        </w:rPr>
        <w:t>,</w:t>
      </w:r>
      <w:r w:rsidR="00A26ED6" w:rsidRPr="00E872E9">
        <w:rPr>
          <w:rFonts w:ascii="Verdana" w:hAnsi="Verdana"/>
          <w:sz w:val="18"/>
          <w:szCs w:val="18"/>
        </w:rPr>
        <w:t xml:space="preserve"> </w:t>
      </w:r>
      <w:r w:rsidR="006570F7" w:rsidRPr="00E872E9">
        <w:rPr>
          <w:rFonts w:ascii="Verdana" w:hAnsi="Verdana"/>
          <w:sz w:val="18"/>
          <w:szCs w:val="18"/>
        </w:rPr>
        <w:t>devono sottoscrivere il modulo</w:t>
      </w:r>
      <w:r w:rsidR="00FF5B9A" w:rsidRPr="00E872E9">
        <w:rPr>
          <w:rFonts w:ascii="Verdana" w:hAnsi="Verdana"/>
          <w:sz w:val="18"/>
          <w:szCs w:val="18"/>
        </w:rPr>
        <w:t>.</w:t>
      </w:r>
    </w:p>
    <w:p w:rsidR="00FF5B9A" w:rsidRPr="00E872E9" w:rsidRDefault="00A26ED6" w:rsidP="00FF5B9A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</w:t>
      </w:r>
      <w:r w:rsidR="00FF5B9A" w:rsidRPr="00E872E9">
        <w:rPr>
          <w:rFonts w:ascii="Verdana" w:hAnsi="Verdana"/>
          <w:sz w:val="18"/>
          <w:szCs w:val="18"/>
        </w:rPr>
        <w:t xml:space="preserve"> cittadino </w:t>
      </w:r>
      <w:r w:rsidRPr="00E872E9">
        <w:rPr>
          <w:rFonts w:ascii="Verdana" w:hAnsi="Verdana"/>
          <w:sz w:val="18"/>
          <w:szCs w:val="18"/>
        </w:rPr>
        <w:t>proveniente</w:t>
      </w:r>
      <w:r w:rsidR="00D13B80" w:rsidRPr="00E872E9">
        <w:rPr>
          <w:rFonts w:ascii="Verdana" w:hAnsi="Verdana"/>
          <w:sz w:val="18"/>
          <w:szCs w:val="18"/>
        </w:rPr>
        <w:t xml:space="preserve"> da uno Stato estero, ai fini della registrazione in anagrafe del rapporto di parentela con altr</w:t>
      </w:r>
      <w:r w:rsidR="00026C1E" w:rsidRPr="00E872E9">
        <w:rPr>
          <w:rFonts w:ascii="Verdana" w:hAnsi="Verdana"/>
          <w:sz w:val="18"/>
          <w:szCs w:val="18"/>
        </w:rPr>
        <w:t>i comp</w:t>
      </w:r>
      <w:r w:rsidR="005B01A7" w:rsidRPr="00E872E9">
        <w:rPr>
          <w:rFonts w:ascii="Verdana" w:hAnsi="Verdana"/>
          <w:sz w:val="18"/>
          <w:szCs w:val="18"/>
        </w:rPr>
        <w:t>on</w:t>
      </w:r>
      <w:r w:rsidR="00026C1E" w:rsidRPr="00E872E9">
        <w:rPr>
          <w:rFonts w:ascii="Verdana" w:hAnsi="Verdana"/>
          <w:sz w:val="18"/>
          <w:szCs w:val="18"/>
        </w:rPr>
        <w:t>enti</w:t>
      </w:r>
      <w:r w:rsidR="00D13B80" w:rsidRPr="00E872E9">
        <w:rPr>
          <w:rFonts w:ascii="Verdana" w:hAnsi="Verdana"/>
          <w:sz w:val="18"/>
          <w:szCs w:val="18"/>
        </w:rPr>
        <w:t xml:space="preserve"> della famiglia, deve allegare la relativa </w:t>
      </w:r>
      <w:r w:rsidR="001C777C" w:rsidRPr="00E872E9">
        <w:rPr>
          <w:rFonts w:ascii="Verdana" w:hAnsi="Verdana"/>
          <w:sz w:val="18"/>
          <w:szCs w:val="18"/>
        </w:rPr>
        <w:t>documentazione</w:t>
      </w:r>
      <w:r w:rsidR="008D2B50" w:rsidRPr="00E872E9">
        <w:rPr>
          <w:rFonts w:ascii="Verdana" w:hAnsi="Verdana"/>
          <w:sz w:val="18"/>
          <w:szCs w:val="18"/>
        </w:rPr>
        <w:t>,</w:t>
      </w:r>
      <w:r w:rsidR="00D13B80" w:rsidRPr="00E872E9">
        <w:rPr>
          <w:rFonts w:ascii="Verdana" w:hAnsi="Verdana"/>
          <w:sz w:val="18"/>
          <w:szCs w:val="18"/>
        </w:rPr>
        <w:t xml:space="preserve"> in regola con le disposizioni in materia di traduzione e legalizzazione</w:t>
      </w:r>
      <w:r w:rsidR="00654450" w:rsidRPr="00E872E9">
        <w:rPr>
          <w:rFonts w:ascii="Verdana" w:hAnsi="Verdana"/>
          <w:sz w:val="18"/>
          <w:szCs w:val="18"/>
        </w:rPr>
        <w:t xml:space="preserve"> dei documenti</w:t>
      </w:r>
      <w:r w:rsidR="00D13B80" w:rsidRPr="00E872E9">
        <w:rPr>
          <w:rFonts w:ascii="Verdana" w:hAnsi="Verdana"/>
          <w:sz w:val="18"/>
          <w:szCs w:val="18"/>
        </w:rPr>
        <w:t xml:space="preserve">. </w:t>
      </w:r>
    </w:p>
    <w:p w:rsidR="00130345" w:rsidRPr="00E872E9" w:rsidRDefault="00130345" w:rsidP="00256308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 cittadin</w:t>
      </w:r>
      <w:r w:rsidR="002E7A86" w:rsidRPr="00E872E9">
        <w:rPr>
          <w:rFonts w:ascii="Verdana" w:hAnsi="Verdana"/>
          <w:sz w:val="18"/>
          <w:szCs w:val="18"/>
        </w:rPr>
        <w:t>o di Stato</w:t>
      </w:r>
      <w:r w:rsidRPr="00E872E9">
        <w:rPr>
          <w:rFonts w:ascii="Verdana" w:hAnsi="Verdana"/>
          <w:sz w:val="18"/>
          <w:szCs w:val="18"/>
        </w:rPr>
        <w:t xml:space="preserve"> no</w:t>
      </w:r>
      <w:r w:rsidR="002E7A86" w:rsidRPr="00E872E9">
        <w:rPr>
          <w:rFonts w:ascii="Verdana" w:hAnsi="Verdana"/>
          <w:sz w:val="18"/>
          <w:szCs w:val="18"/>
        </w:rPr>
        <w:t>n appartenente</w:t>
      </w:r>
      <w:r w:rsidRPr="00E872E9">
        <w:rPr>
          <w:rFonts w:ascii="Verdana" w:hAnsi="Verdana"/>
          <w:sz w:val="18"/>
          <w:szCs w:val="18"/>
        </w:rPr>
        <w:t xml:space="preserve"> all’Unione Europea deve allegare</w:t>
      </w:r>
      <w:r w:rsidR="00256308" w:rsidRPr="00E872E9">
        <w:rPr>
          <w:rFonts w:ascii="Verdana" w:hAnsi="Verdana"/>
          <w:sz w:val="18"/>
          <w:szCs w:val="18"/>
        </w:rPr>
        <w:t xml:space="preserve"> l</w:t>
      </w:r>
      <w:r w:rsidRPr="00E872E9">
        <w:rPr>
          <w:rFonts w:ascii="Verdana" w:hAnsi="Verdana"/>
          <w:sz w:val="18"/>
          <w:szCs w:val="18"/>
        </w:rPr>
        <w:t>a documentazione indicata  nell’ allegato</w:t>
      </w:r>
      <w:r w:rsidR="00256308" w:rsidRPr="00E872E9">
        <w:rPr>
          <w:rFonts w:ascii="Verdana" w:hAnsi="Verdana"/>
          <w:sz w:val="18"/>
          <w:szCs w:val="18"/>
        </w:rPr>
        <w:t xml:space="preserve"> A)</w:t>
      </w:r>
      <w:r w:rsidRPr="00E872E9">
        <w:rPr>
          <w:rFonts w:ascii="Verdana" w:hAnsi="Verdana"/>
          <w:sz w:val="18"/>
          <w:szCs w:val="18"/>
        </w:rPr>
        <w:t xml:space="preserve">. </w:t>
      </w:r>
    </w:p>
    <w:p w:rsidR="00130345" w:rsidRPr="00E872E9" w:rsidRDefault="00130345" w:rsidP="00130345">
      <w:pPr>
        <w:jc w:val="both"/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>Il cittadino</w:t>
      </w:r>
      <w:r w:rsidR="00DB0FFE" w:rsidRPr="00E872E9">
        <w:rPr>
          <w:rFonts w:ascii="Verdana" w:hAnsi="Verdana"/>
          <w:sz w:val="18"/>
          <w:szCs w:val="18"/>
        </w:rPr>
        <w:t xml:space="preserve"> di Stato appartenente</w:t>
      </w:r>
      <w:r w:rsidR="00F83A2A" w:rsidRPr="00E872E9">
        <w:rPr>
          <w:rFonts w:ascii="Verdana" w:hAnsi="Verdana"/>
          <w:sz w:val="18"/>
          <w:szCs w:val="18"/>
        </w:rPr>
        <w:t xml:space="preserve"> a</w:t>
      </w:r>
      <w:r w:rsidRPr="00E872E9">
        <w:rPr>
          <w:rFonts w:ascii="Verdana" w:hAnsi="Verdana"/>
          <w:sz w:val="18"/>
          <w:szCs w:val="18"/>
        </w:rPr>
        <w:t>ll’Unione Europea</w:t>
      </w:r>
      <w:r w:rsidR="00256308" w:rsidRPr="00E872E9">
        <w:rPr>
          <w:rFonts w:ascii="Verdana" w:hAnsi="Verdana"/>
          <w:sz w:val="18"/>
          <w:szCs w:val="18"/>
        </w:rPr>
        <w:t xml:space="preserve"> </w:t>
      </w:r>
      <w:r w:rsidR="00F83A2A" w:rsidRPr="00E872E9">
        <w:rPr>
          <w:rFonts w:ascii="Verdana" w:hAnsi="Verdana"/>
          <w:sz w:val="18"/>
          <w:szCs w:val="18"/>
        </w:rPr>
        <w:t xml:space="preserve">deve </w:t>
      </w:r>
      <w:r w:rsidRPr="00E872E9">
        <w:rPr>
          <w:rFonts w:ascii="Verdana" w:hAnsi="Verdana"/>
          <w:sz w:val="18"/>
          <w:szCs w:val="18"/>
        </w:rPr>
        <w:t xml:space="preserve">allegare la documentazione indicata  nell’ allegato B) </w:t>
      </w:r>
      <w:r w:rsidR="00E543AD" w:rsidRPr="00E872E9">
        <w:rPr>
          <w:rFonts w:ascii="Verdana" w:hAnsi="Verdana"/>
          <w:sz w:val="18"/>
          <w:szCs w:val="18"/>
        </w:rPr>
        <w:t>.</w:t>
      </w:r>
    </w:p>
    <w:p w:rsidR="00130345" w:rsidRPr="00E872E9" w:rsidRDefault="00130345" w:rsidP="00256308">
      <w:pPr>
        <w:rPr>
          <w:rFonts w:ascii="Verdana" w:hAnsi="Verdana"/>
          <w:sz w:val="18"/>
          <w:szCs w:val="18"/>
        </w:rPr>
      </w:pPr>
    </w:p>
    <w:p w:rsidR="005D38AF" w:rsidRDefault="00256308" w:rsidP="00F83A2A">
      <w:pPr>
        <w:rPr>
          <w:rFonts w:ascii="Verdana" w:hAnsi="Verdana"/>
          <w:sz w:val="18"/>
          <w:szCs w:val="18"/>
        </w:rPr>
      </w:pPr>
      <w:r w:rsidRPr="00E872E9">
        <w:rPr>
          <w:rFonts w:ascii="Verdana" w:hAnsi="Verdana"/>
          <w:sz w:val="18"/>
          <w:szCs w:val="18"/>
        </w:rPr>
        <w:t xml:space="preserve">Il </w:t>
      </w:r>
      <w:r w:rsidR="00CB0451" w:rsidRPr="00E872E9">
        <w:rPr>
          <w:rFonts w:ascii="Verdana" w:hAnsi="Verdana"/>
          <w:sz w:val="18"/>
          <w:szCs w:val="18"/>
        </w:rPr>
        <w:t xml:space="preserve">richiedente </w:t>
      </w:r>
      <w:r w:rsidRPr="00E872E9">
        <w:rPr>
          <w:rFonts w:ascii="Verdana" w:hAnsi="Verdana"/>
          <w:sz w:val="18"/>
          <w:szCs w:val="18"/>
        </w:rPr>
        <w:t>deve compilare il modulo per sé e  per le persone sulle quali esercita la  potestà o la tutela.</w:t>
      </w:r>
    </w:p>
    <w:p w:rsidR="00E872E9" w:rsidRPr="00E872E9" w:rsidRDefault="00E872E9" w:rsidP="00F83A2A">
      <w:pPr>
        <w:rPr>
          <w:rFonts w:ascii="Verdana" w:hAnsi="Verdana"/>
          <w:sz w:val="18"/>
          <w:szCs w:val="18"/>
        </w:rPr>
      </w:pPr>
    </w:p>
    <w:p w:rsidR="008365DB" w:rsidRDefault="00F83A2A" w:rsidP="003619E6">
      <w:pPr>
        <w:pStyle w:val="Pidipagina"/>
        <w:ind w:left="142" w:hanging="142"/>
        <w:jc w:val="both"/>
        <w:rPr>
          <w:sz w:val="16"/>
          <w:szCs w:val="16"/>
        </w:rPr>
      </w:pPr>
      <w:r w:rsidRPr="00CF3A9C">
        <w:rPr>
          <w:sz w:val="16"/>
          <w:szCs w:val="16"/>
        </w:rPr>
        <w:t>_________________</w:t>
      </w:r>
      <w:r w:rsidR="00130345" w:rsidRPr="00CF3A9C">
        <w:rPr>
          <w:sz w:val="16"/>
          <w:szCs w:val="16"/>
        </w:rPr>
        <w:t>______________</w:t>
      </w:r>
    </w:p>
    <w:p w:rsidR="00E872E9" w:rsidRPr="00CF3A9C" w:rsidRDefault="00E872E9" w:rsidP="003619E6">
      <w:pPr>
        <w:pStyle w:val="Pidipagina"/>
        <w:ind w:left="142" w:hanging="142"/>
        <w:jc w:val="both"/>
        <w:rPr>
          <w:sz w:val="16"/>
          <w:szCs w:val="16"/>
        </w:rPr>
      </w:pPr>
    </w:p>
    <w:p w:rsidR="00130345" w:rsidRPr="00CF3A9C" w:rsidRDefault="00130345" w:rsidP="00130345">
      <w:pPr>
        <w:pStyle w:val="Pidipagina"/>
        <w:ind w:left="142" w:hanging="142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 </w:t>
      </w:r>
      <w:r w:rsidR="00AC5E15" w:rsidRPr="00CF3A9C">
        <w:rPr>
          <w:sz w:val="16"/>
          <w:szCs w:val="16"/>
        </w:rPr>
        <w:t xml:space="preserve"> *</w:t>
      </w:r>
      <w:r w:rsidR="00A26ED6" w:rsidRPr="00CF3A9C">
        <w:rPr>
          <w:sz w:val="16"/>
          <w:szCs w:val="16"/>
        </w:rPr>
        <w:t xml:space="preserve">  </w:t>
      </w:r>
      <w:r w:rsidR="00AC5E15" w:rsidRPr="00CF3A9C">
        <w:rPr>
          <w:sz w:val="16"/>
          <w:szCs w:val="16"/>
        </w:rPr>
        <w:t xml:space="preserve"> </w:t>
      </w:r>
      <w:r w:rsidR="00F83A2A" w:rsidRPr="00CF3A9C">
        <w:rPr>
          <w:sz w:val="16"/>
          <w:szCs w:val="16"/>
        </w:rPr>
        <w:t>D</w:t>
      </w:r>
      <w:r w:rsidRPr="00CF3A9C">
        <w:rPr>
          <w:sz w:val="16"/>
          <w:szCs w:val="16"/>
        </w:rPr>
        <w:t xml:space="preserve">ati obbligatori </w:t>
      </w:r>
      <w:r w:rsidR="005B265D" w:rsidRPr="00CF3A9C">
        <w:rPr>
          <w:sz w:val="16"/>
          <w:szCs w:val="16"/>
        </w:rPr>
        <w:t xml:space="preserve">. La mancata compilazione  dei campi relativi a dati obbligatori  comporta </w:t>
      </w:r>
      <w:r w:rsidR="00DB0FFE" w:rsidRPr="00CF3A9C">
        <w:rPr>
          <w:sz w:val="16"/>
          <w:szCs w:val="16"/>
        </w:rPr>
        <w:t>la  non rice</w:t>
      </w:r>
      <w:r w:rsidR="005B265D" w:rsidRPr="00CF3A9C">
        <w:rPr>
          <w:sz w:val="16"/>
          <w:szCs w:val="16"/>
        </w:rPr>
        <w:t>vibilità della domanda</w:t>
      </w:r>
      <w:r w:rsidR="004C4EA4" w:rsidRPr="00CF3A9C">
        <w:rPr>
          <w:sz w:val="16"/>
          <w:szCs w:val="16"/>
        </w:rPr>
        <w:t xml:space="preserve"> .</w:t>
      </w:r>
      <w:r w:rsidRPr="00CF3A9C">
        <w:rPr>
          <w:sz w:val="16"/>
          <w:szCs w:val="16"/>
        </w:rPr>
        <w:t xml:space="preserve"> </w:t>
      </w:r>
    </w:p>
    <w:p w:rsidR="00130345" w:rsidRPr="00CF3A9C" w:rsidRDefault="00AC5E1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 </w:t>
      </w:r>
      <w:r w:rsidR="00130345" w:rsidRPr="00CF3A9C">
        <w:rPr>
          <w:sz w:val="16"/>
          <w:szCs w:val="16"/>
        </w:rPr>
        <w:t xml:space="preserve">** </w:t>
      </w:r>
      <w:r w:rsidR="00A26ED6" w:rsidRPr="00CF3A9C">
        <w:rPr>
          <w:sz w:val="16"/>
          <w:szCs w:val="16"/>
        </w:rPr>
        <w:t xml:space="preserve">   </w:t>
      </w:r>
      <w:r w:rsidR="00F83A2A" w:rsidRPr="00CF3A9C">
        <w:rPr>
          <w:sz w:val="16"/>
          <w:szCs w:val="16"/>
        </w:rPr>
        <w:t>D</w:t>
      </w:r>
      <w:r w:rsidR="00130345" w:rsidRPr="00CF3A9C">
        <w:rPr>
          <w:sz w:val="16"/>
          <w:szCs w:val="16"/>
        </w:rPr>
        <w:t>ati d’interesse statistico</w:t>
      </w:r>
      <w:r w:rsidR="00F83A2A" w:rsidRPr="00CF3A9C">
        <w:rPr>
          <w:sz w:val="16"/>
          <w:szCs w:val="16"/>
        </w:rPr>
        <w:t>.</w:t>
      </w:r>
      <w:r w:rsidR="00130345" w:rsidRPr="00CF3A9C">
        <w:rPr>
          <w:sz w:val="16"/>
          <w:szCs w:val="16"/>
        </w:rPr>
        <w:t xml:space="preserve">  </w:t>
      </w:r>
    </w:p>
    <w:p w:rsidR="00130345" w:rsidRPr="00CF3A9C" w:rsidRDefault="00130345" w:rsidP="00130345">
      <w:pPr>
        <w:pStyle w:val="Pidipagina"/>
        <w:ind w:left="567" w:hanging="567"/>
        <w:jc w:val="both"/>
        <w:rPr>
          <w:sz w:val="16"/>
          <w:szCs w:val="16"/>
        </w:rPr>
      </w:pPr>
      <w:r w:rsidRPr="00CF3A9C">
        <w:rPr>
          <w:sz w:val="16"/>
          <w:szCs w:val="16"/>
        </w:rPr>
        <w:t xml:space="preserve">***  </w:t>
      </w:r>
      <w:r w:rsidR="00F83A2A" w:rsidRPr="00CF3A9C">
        <w:rPr>
          <w:sz w:val="16"/>
          <w:szCs w:val="16"/>
        </w:rPr>
        <w:t>D</w:t>
      </w:r>
      <w:r w:rsidRPr="00CF3A9C">
        <w:rPr>
          <w:sz w:val="16"/>
          <w:szCs w:val="16"/>
        </w:rPr>
        <w:t>ati d’interesse del Ministero delle infrastrutture e dei trasporti –</w:t>
      </w:r>
      <w:r w:rsidR="00A26ED6" w:rsidRPr="00CF3A9C">
        <w:rPr>
          <w:sz w:val="16"/>
          <w:szCs w:val="16"/>
        </w:rPr>
        <w:t xml:space="preserve"> </w:t>
      </w:r>
      <w:r w:rsidRPr="00CF3A9C">
        <w:rPr>
          <w:sz w:val="16"/>
          <w:szCs w:val="16"/>
        </w:rPr>
        <w:t xml:space="preserve">Dipartimento per i trasporti terrestri  (art.116, comma 11, </w:t>
      </w:r>
      <w:r w:rsidR="00A26ED6" w:rsidRPr="00CF3A9C">
        <w:rPr>
          <w:sz w:val="16"/>
          <w:szCs w:val="16"/>
        </w:rPr>
        <w:t>del</w:t>
      </w:r>
      <w:r w:rsidRPr="00CF3A9C">
        <w:rPr>
          <w:sz w:val="16"/>
          <w:szCs w:val="16"/>
        </w:rPr>
        <w:t xml:space="preserve">      C.d.S.) .</w:t>
      </w:r>
    </w:p>
    <w:sectPr w:rsidR="00130345" w:rsidRPr="00CF3A9C" w:rsidSect="000022B7">
      <w:headerReference w:type="default" r:id="rId8"/>
      <w:footerReference w:type="even" r:id="rId9"/>
      <w:footerReference w:type="default" r:id="rId10"/>
      <w:endnotePr>
        <w:numFmt w:val="chicago"/>
      </w:endnotePr>
      <w:pgSz w:w="11906" w:h="16838"/>
      <w:pgMar w:top="1135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B3" w:rsidRDefault="00C605B3">
      <w:r>
        <w:separator/>
      </w:r>
    </w:p>
  </w:endnote>
  <w:endnote w:type="continuationSeparator" w:id="0">
    <w:p w:rsidR="00C605B3" w:rsidRDefault="00C6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F5" w:rsidRDefault="00544B0B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78F5" w:rsidRDefault="009578F5" w:rsidP="009578F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F5" w:rsidRDefault="00544B0B" w:rsidP="008350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8F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30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872E9" w:rsidRPr="00D75D41" w:rsidRDefault="00E872E9" w:rsidP="009578F5">
    <w:pPr>
      <w:ind w:right="360"/>
      <w:jc w:val="both"/>
      <w:rPr>
        <w:sz w:val="18"/>
        <w:szCs w:val="18"/>
      </w:rPr>
    </w:pPr>
  </w:p>
  <w:p w:rsidR="00E872E9" w:rsidRPr="00D75D41" w:rsidRDefault="00E87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B3" w:rsidRDefault="00C605B3">
      <w:r>
        <w:separator/>
      </w:r>
    </w:p>
  </w:footnote>
  <w:footnote w:type="continuationSeparator" w:id="0">
    <w:p w:rsidR="00C605B3" w:rsidRDefault="00C6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E9" w:rsidRPr="00881DEC" w:rsidRDefault="00E872E9">
    <w:pPr>
      <w:pStyle w:val="Intestazione"/>
      <w:rPr>
        <w:b/>
      </w:rPr>
    </w:pPr>
    <w:r>
      <w:tab/>
    </w:r>
    <w:r w:rsidRPr="00881DEC">
      <w:rPr>
        <w:b/>
      </w:rPr>
      <w:t xml:space="preserve">                                                                                                                    </w:t>
    </w:r>
    <w:r w:rsidRPr="00881DEC">
      <w:rPr>
        <w:b/>
        <w:smallCaps/>
        <w:sz w:val="16"/>
        <w:szCs w:val="16"/>
      </w:rPr>
      <w:t>allegato</w:t>
    </w:r>
    <w:r w:rsidRPr="00881DEC">
      <w:rPr>
        <w:b/>
      </w:rPr>
      <w:t xml:space="preserve"> </w:t>
    </w:r>
    <w:r w:rsidRPr="00881DEC">
      <w:rPr>
        <w:b/>
        <w:sz w:val="16"/>
        <w:szCs w:val="16"/>
      </w:rPr>
      <w:t>1</w:t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  <w:r w:rsidRPr="00881DEC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9F39F5"/>
    <w:multiLevelType w:val="hybridMultilevel"/>
    <w:tmpl w:val="3A8ED580"/>
    <w:lvl w:ilvl="0" w:tplc="0410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7">
    <w:nsid w:val="50AF1BDF"/>
    <w:multiLevelType w:val="hybridMultilevel"/>
    <w:tmpl w:val="C43CA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5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033D6"/>
    <w:rsid w:val="000022B7"/>
    <w:rsid w:val="000215EE"/>
    <w:rsid w:val="00026C1E"/>
    <w:rsid w:val="00034A69"/>
    <w:rsid w:val="001013AD"/>
    <w:rsid w:val="001028B8"/>
    <w:rsid w:val="00130345"/>
    <w:rsid w:val="00137423"/>
    <w:rsid w:val="001433EF"/>
    <w:rsid w:val="00143C36"/>
    <w:rsid w:val="00163AA9"/>
    <w:rsid w:val="001A058C"/>
    <w:rsid w:val="001B388D"/>
    <w:rsid w:val="001C777C"/>
    <w:rsid w:val="001E0444"/>
    <w:rsid w:val="001F2F77"/>
    <w:rsid w:val="00224DD9"/>
    <w:rsid w:val="002277AB"/>
    <w:rsid w:val="00232815"/>
    <w:rsid w:val="002551EA"/>
    <w:rsid w:val="00256308"/>
    <w:rsid w:val="002A4266"/>
    <w:rsid w:val="002B2AF1"/>
    <w:rsid w:val="002C3DD9"/>
    <w:rsid w:val="002E7A86"/>
    <w:rsid w:val="00330A16"/>
    <w:rsid w:val="003364B8"/>
    <w:rsid w:val="003619E6"/>
    <w:rsid w:val="00383301"/>
    <w:rsid w:val="003A4B90"/>
    <w:rsid w:val="003E1E3E"/>
    <w:rsid w:val="003E65D2"/>
    <w:rsid w:val="004523AF"/>
    <w:rsid w:val="0046631A"/>
    <w:rsid w:val="004B68A8"/>
    <w:rsid w:val="004C4EA4"/>
    <w:rsid w:val="004F2927"/>
    <w:rsid w:val="004F4E78"/>
    <w:rsid w:val="00501E89"/>
    <w:rsid w:val="00507150"/>
    <w:rsid w:val="005230C7"/>
    <w:rsid w:val="005304FC"/>
    <w:rsid w:val="00544B0B"/>
    <w:rsid w:val="005529FD"/>
    <w:rsid w:val="00586AA2"/>
    <w:rsid w:val="005B01A7"/>
    <w:rsid w:val="005B265D"/>
    <w:rsid w:val="005B3680"/>
    <w:rsid w:val="005B4065"/>
    <w:rsid w:val="005C1FC2"/>
    <w:rsid w:val="005D38AF"/>
    <w:rsid w:val="005E5707"/>
    <w:rsid w:val="00654450"/>
    <w:rsid w:val="006570F7"/>
    <w:rsid w:val="00691537"/>
    <w:rsid w:val="0078538A"/>
    <w:rsid w:val="00786299"/>
    <w:rsid w:val="00801E73"/>
    <w:rsid w:val="00816703"/>
    <w:rsid w:val="008212D5"/>
    <w:rsid w:val="0082178D"/>
    <w:rsid w:val="00834D90"/>
    <w:rsid w:val="0083503C"/>
    <w:rsid w:val="008365DB"/>
    <w:rsid w:val="0088077E"/>
    <w:rsid w:val="00881DEC"/>
    <w:rsid w:val="008D2B50"/>
    <w:rsid w:val="00901A04"/>
    <w:rsid w:val="009151E3"/>
    <w:rsid w:val="00920556"/>
    <w:rsid w:val="00930055"/>
    <w:rsid w:val="00937C9A"/>
    <w:rsid w:val="00946D8E"/>
    <w:rsid w:val="009578F5"/>
    <w:rsid w:val="00967DF7"/>
    <w:rsid w:val="009727D8"/>
    <w:rsid w:val="00993B69"/>
    <w:rsid w:val="009C11EE"/>
    <w:rsid w:val="00A03109"/>
    <w:rsid w:val="00A26ED6"/>
    <w:rsid w:val="00A40CBF"/>
    <w:rsid w:val="00AC5E15"/>
    <w:rsid w:val="00AE31FC"/>
    <w:rsid w:val="00B80438"/>
    <w:rsid w:val="00B81B9B"/>
    <w:rsid w:val="00BD038A"/>
    <w:rsid w:val="00BF2FA6"/>
    <w:rsid w:val="00C5202E"/>
    <w:rsid w:val="00C605B3"/>
    <w:rsid w:val="00C730A9"/>
    <w:rsid w:val="00CB0451"/>
    <w:rsid w:val="00CD4BFC"/>
    <w:rsid w:val="00CE2848"/>
    <w:rsid w:val="00CF3A9C"/>
    <w:rsid w:val="00D033D6"/>
    <w:rsid w:val="00D12A75"/>
    <w:rsid w:val="00D13B80"/>
    <w:rsid w:val="00D1634F"/>
    <w:rsid w:val="00D34ECA"/>
    <w:rsid w:val="00D35DBA"/>
    <w:rsid w:val="00D75D41"/>
    <w:rsid w:val="00D83FCA"/>
    <w:rsid w:val="00D92D5F"/>
    <w:rsid w:val="00D97563"/>
    <w:rsid w:val="00DB0FFE"/>
    <w:rsid w:val="00DE597D"/>
    <w:rsid w:val="00DF0620"/>
    <w:rsid w:val="00E3424C"/>
    <w:rsid w:val="00E413D3"/>
    <w:rsid w:val="00E543AD"/>
    <w:rsid w:val="00E872E9"/>
    <w:rsid w:val="00E93479"/>
    <w:rsid w:val="00EB3B23"/>
    <w:rsid w:val="00F81E31"/>
    <w:rsid w:val="00F83A2A"/>
    <w:rsid w:val="00FB6CE6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1537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537"/>
    <w:rPr>
      <w:rFonts w:ascii="Courier New" w:hAnsi="Courier New" w:cs="Courier New"/>
    </w:rPr>
  </w:style>
  <w:style w:type="character" w:customStyle="1" w:styleId="WW8Num2z0">
    <w:name w:val="WW8Num2z0"/>
    <w:rsid w:val="00691537"/>
    <w:rPr>
      <w:rFonts w:ascii="Courier New" w:hAnsi="Courier New" w:cs="Courier New"/>
    </w:rPr>
  </w:style>
  <w:style w:type="character" w:customStyle="1" w:styleId="WW8Num3z0">
    <w:name w:val="WW8Num3z0"/>
    <w:rsid w:val="0069153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91537"/>
  </w:style>
  <w:style w:type="character" w:customStyle="1" w:styleId="WW8Num1z2">
    <w:name w:val="WW8Num1z2"/>
    <w:rsid w:val="00691537"/>
    <w:rPr>
      <w:rFonts w:ascii="Wingdings" w:hAnsi="Wingdings"/>
    </w:rPr>
  </w:style>
  <w:style w:type="character" w:customStyle="1" w:styleId="WW8Num1z3">
    <w:name w:val="WW8Num1z3"/>
    <w:rsid w:val="00691537"/>
    <w:rPr>
      <w:rFonts w:ascii="Symbol" w:hAnsi="Symbol"/>
    </w:rPr>
  </w:style>
  <w:style w:type="character" w:customStyle="1" w:styleId="WW8Num2z2">
    <w:name w:val="WW8Num2z2"/>
    <w:rsid w:val="00691537"/>
    <w:rPr>
      <w:rFonts w:ascii="Wingdings" w:hAnsi="Wingdings"/>
    </w:rPr>
  </w:style>
  <w:style w:type="character" w:customStyle="1" w:styleId="WW8Num2z3">
    <w:name w:val="WW8Num2z3"/>
    <w:rsid w:val="00691537"/>
    <w:rPr>
      <w:rFonts w:ascii="Symbol" w:hAnsi="Symbol"/>
    </w:rPr>
  </w:style>
  <w:style w:type="character" w:customStyle="1" w:styleId="WW8Num3z2">
    <w:name w:val="WW8Num3z2"/>
    <w:rsid w:val="00691537"/>
    <w:rPr>
      <w:rFonts w:ascii="Wingdings" w:hAnsi="Wingdings"/>
    </w:rPr>
  </w:style>
  <w:style w:type="character" w:customStyle="1" w:styleId="WW8Num3z3">
    <w:name w:val="WW8Num3z3"/>
    <w:rsid w:val="00691537"/>
    <w:rPr>
      <w:rFonts w:ascii="Symbol" w:hAnsi="Symbol"/>
    </w:rPr>
  </w:style>
  <w:style w:type="character" w:customStyle="1" w:styleId="WW8Num4z0">
    <w:name w:val="WW8Num4z0"/>
    <w:rsid w:val="00691537"/>
    <w:rPr>
      <w:rFonts w:ascii="Courier New" w:hAnsi="Courier New" w:cs="Courier New"/>
    </w:rPr>
  </w:style>
  <w:style w:type="character" w:customStyle="1" w:styleId="WW8Num4z2">
    <w:name w:val="WW8Num4z2"/>
    <w:rsid w:val="00691537"/>
    <w:rPr>
      <w:rFonts w:ascii="Wingdings" w:hAnsi="Wingdings"/>
    </w:rPr>
  </w:style>
  <w:style w:type="character" w:customStyle="1" w:styleId="WW8Num4z3">
    <w:name w:val="WW8Num4z3"/>
    <w:rsid w:val="00691537"/>
    <w:rPr>
      <w:rFonts w:ascii="Symbol" w:hAnsi="Symbol"/>
    </w:rPr>
  </w:style>
  <w:style w:type="character" w:customStyle="1" w:styleId="WW8Num5z0">
    <w:name w:val="WW8Num5z0"/>
    <w:rsid w:val="00691537"/>
    <w:rPr>
      <w:rFonts w:ascii="Courier New" w:hAnsi="Courier New" w:cs="Courier New"/>
    </w:rPr>
  </w:style>
  <w:style w:type="character" w:customStyle="1" w:styleId="WW8Num5z2">
    <w:name w:val="WW8Num5z2"/>
    <w:rsid w:val="00691537"/>
    <w:rPr>
      <w:rFonts w:ascii="Wingdings" w:hAnsi="Wingdings"/>
    </w:rPr>
  </w:style>
  <w:style w:type="character" w:customStyle="1" w:styleId="WW8Num5z3">
    <w:name w:val="WW8Num5z3"/>
    <w:rsid w:val="00691537"/>
    <w:rPr>
      <w:rFonts w:ascii="Symbol" w:hAnsi="Symbol"/>
    </w:rPr>
  </w:style>
  <w:style w:type="character" w:customStyle="1" w:styleId="WW8Num6z0">
    <w:name w:val="WW8Num6z0"/>
    <w:rsid w:val="00691537"/>
    <w:rPr>
      <w:rFonts w:ascii="Courier New" w:hAnsi="Courier New" w:cs="Courier New"/>
    </w:rPr>
  </w:style>
  <w:style w:type="character" w:customStyle="1" w:styleId="WW8Num6z2">
    <w:name w:val="WW8Num6z2"/>
    <w:rsid w:val="00691537"/>
    <w:rPr>
      <w:rFonts w:ascii="Wingdings" w:hAnsi="Wingdings"/>
    </w:rPr>
  </w:style>
  <w:style w:type="character" w:customStyle="1" w:styleId="WW8Num6z3">
    <w:name w:val="WW8Num6z3"/>
    <w:rsid w:val="00691537"/>
    <w:rPr>
      <w:rFonts w:ascii="Symbol" w:hAnsi="Symbol"/>
    </w:rPr>
  </w:style>
  <w:style w:type="character" w:customStyle="1" w:styleId="Carpredefinitoparagrafo1">
    <w:name w:val="Car. predefinito paragrafo1"/>
    <w:rsid w:val="00691537"/>
  </w:style>
  <w:style w:type="paragraph" w:customStyle="1" w:styleId="Intestazione1">
    <w:name w:val="Intestazione1"/>
    <w:basedOn w:val="Normale"/>
    <w:next w:val="Corpodeltesto"/>
    <w:rsid w:val="006915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691537"/>
    <w:pPr>
      <w:spacing w:after="120"/>
    </w:pPr>
  </w:style>
  <w:style w:type="paragraph" w:styleId="Elenco">
    <w:name w:val="List"/>
    <w:basedOn w:val="Corpodeltesto"/>
    <w:rsid w:val="00691537"/>
    <w:rPr>
      <w:rFonts w:cs="Mangal"/>
    </w:rPr>
  </w:style>
  <w:style w:type="paragraph" w:customStyle="1" w:styleId="Didascalia1">
    <w:name w:val="Didascalia1"/>
    <w:basedOn w:val="Normale"/>
    <w:rsid w:val="0069153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537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691537"/>
    <w:pPr>
      <w:suppressLineNumbers/>
    </w:pPr>
  </w:style>
  <w:style w:type="paragraph" w:customStyle="1" w:styleId="Intestazionetabella">
    <w:name w:val="Intestazione tabella"/>
    <w:basedOn w:val="Contenutotabella"/>
    <w:rsid w:val="00691537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sid w:val="0025630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56308"/>
    <w:rPr>
      <w:vertAlign w:val="superscript"/>
    </w:rPr>
  </w:style>
  <w:style w:type="paragraph" w:styleId="Intestazione">
    <w:name w:val="header"/>
    <w:basedOn w:val="Normale"/>
    <w:rsid w:val="00D75D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5D41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5D38AF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D38AF"/>
    <w:rPr>
      <w:vertAlign w:val="superscript"/>
    </w:rPr>
  </w:style>
  <w:style w:type="character" w:styleId="Numeropagina">
    <w:name w:val="page number"/>
    <w:basedOn w:val="Carpredefinitoparagrafo"/>
    <w:rsid w:val="009578F5"/>
  </w:style>
  <w:style w:type="character" w:styleId="Collegamentoipertestuale">
    <w:name w:val="Hyperlink"/>
    <w:basedOn w:val="Carpredefinitoparagrafo"/>
    <w:rsid w:val="0052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gubbio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alamonti\Downloads\MODULO%20RESID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RESIDENZA</Template>
  <TotalTime>4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lorella scalamonti</dc:creator>
  <cp:lastModifiedBy>lorella scalamonti</cp:lastModifiedBy>
  <cp:revision>3</cp:revision>
  <cp:lastPrinted>2014-06-16T11:17:00Z</cp:lastPrinted>
  <dcterms:created xsi:type="dcterms:W3CDTF">2020-08-25T15:26:00Z</dcterms:created>
  <dcterms:modified xsi:type="dcterms:W3CDTF">2020-08-25T15:30:00Z</dcterms:modified>
</cp:coreProperties>
</file>