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72" w:rsidRDefault="00D03A72">
      <w:pPr>
        <w:pStyle w:val="Intestazione"/>
        <w:pageBreakBefore/>
        <w:rPr>
          <w:rFonts w:ascii="Gautami" w:hAnsi="Gautami" w:cs="Gautami" w:hint="eastAsia"/>
          <w:sz w:val="16"/>
          <w:szCs w:val="16"/>
        </w:rPr>
      </w:pPr>
    </w:p>
    <w:p w:rsidR="00012995" w:rsidRPr="00012995" w:rsidRDefault="00012995" w:rsidP="00012995">
      <w:pPr>
        <w:pStyle w:val="Titolo"/>
        <w:spacing w:before="0" w:line="360" w:lineRule="auto"/>
        <w:ind w:left="851" w:right="1058"/>
        <w:jc w:val="center"/>
        <w:rPr>
          <w:color w:val="000000" w:themeColor="text1"/>
          <w:sz w:val="40"/>
          <w:szCs w:val="40"/>
        </w:rPr>
      </w:pPr>
      <w:r w:rsidRPr="00012995">
        <w:rPr>
          <w:color w:val="000000" w:themeColor="text1"/>
          <w:sz w:val="40"/>
          <w:szCs w:val="40"/>
        </w:rPr>
        <w:t>TRACCE D'ARTE GIOVANILE 2023</w:t>
      </w:r>
    </w:p>
    <w:p w:rsidR="00012995" w:rsidRPr="005571BA" w:rsidRDefault="00012995" w:rsidP="00012995">
      <w:pPr>
        <w:pStyle w:val="Corpodeltesto"/>
        <w:spacing w:line="276" w:lineRule="auto"/>
        <w:ind w:left="851" w:right="1058"/>
        <w:jc w:val="center"/>
        <w:rPr>
          <w:color w:val="000000" w:themeColor="text1"/>
          <w:sz w:val="28"/>
          <w:szCs w:val="28"/>
        </w:rPr>
      </w:pPr>
      <w:r w:rsidRPr="005571BA">
        <w:rPr>
          <w:b/>
          <w:bCs/>
          <w:i/>
          <w:color w:val="000000" w:themeColor="text1"/>
          <w:sz w:val="36"/>
          <w:szCs w:val="36"/>
        </w:rPr>
        <w:t xml:space="preserve"> “Ri-guardare alle persone, all’ambiente, alle città”</w:t>
      </w:r>
      <w:r w:rsidRPr="005571BA">
        <w:rPr>
          <w:b/>
          <w:bCs/>
          <w:color w:val="000000" w:themeColor="text1"/>
          <w:sz w:val="36"/>
          <w:szCs w:val="36"/>
        </w:rPr>
        <w:br/>
      </w:r>
      <w:r w:rsidRPr="005571BA">
        <w:rPr>
          <w:b/>
          <w:bCs/>
          <w:color w:val="000000" w:themeColor="text1"/>
          <w:sz w:val="28"/>
          <w:szCs w:val="28"/>
        </w:rPr>
        <w:t>Progetto</w:t>
      </w:r>
      <w:r w:rsidRPr="005571BA">
        <w:rPr>
          <w:b/>
          <w:bCs/>
          <w:color w:val="000000" w:themeColor="text1"/>
          <w:sz w:val="28"/>
          <w:szCs w:val="28"/>
        </w:rPr>
        <w:br/>
        <w:t>PEOPLE AND PLANET: A COMMON DESTINY</w:t>
      </w:r>
    </w:p>
    <w:p w:rsidR="00866DFE" w:rsidRPr="00AD63D8" w:rsidRDefault="00866DFE" w:rsidP="00466C77">
      <w:pPr>
        <w:spacing w:line="360" w:lineRule="auto"/>
        <w:rPr>
          <w:rFonts w:ascii="Verdana" w:hAnsi="Verdana" w:cs="Verdana"/>
          <w:b/>
          <w:color w:val="04CAB7"/>
          <w:sz w:val="20"/>
          <w:szCs w:val="20"/>
        </w:rPr>
      </w:pPr>
    </w:p>
    <w:tbl>
      <w:tblPr>
        <w:tblW w:w="96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4"/>
        <w:gridCol w:w="6931"/>
      </w:tblGrid>
      <w:tr w:rsidR="00D03A72" w:rsidTr="00D03A72">
        <w:tc>
          <w:tcPr>
            <w:tcW w:w="2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NOME E COGNOME 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del proponente 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(o nome del gruppo)</w:t>
            </w:r>
          </w:p>
        </w:tc>
        <w:tc>
          <w:tcPr>
            <w:tcW w:w="6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rPr>
          <w:trHeight w:val="2362"/>
        </w:trPr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In caso di Gruppo indicare NOME e COGNOME di ogni singolo componente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AF489A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1……………….</w:t>
            </w:r>
          </w:p>
          <w:p w:rsidR="00AF489A" w:rsidRDefault="00AF489A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2………………</w:t>
            </w:r>
          </w:p>
          <w:p w:rsidR="00AF489A" w:rsidRDefault="00AF489A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3………………….</w:t>
            </w:r>
          </w:p>
          <w:p w:rsidR="00AF489A" w:rsidRDefault="00AF489A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 w:cs="Verdana"/>
                <w:sz w:val="21"/>
                <w:szCs w:val="21"/>
              </w:rPr>
              <w:t>……………………</w:t>
            </w:r>
            <w:proofErr w:type="spellEnd"/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DATA </w:t>
            </w:r>
            <w:proofErr w:type="spellStart"/>
            <w:r>
              <w:rPr>
                <w:rFonts w:ascii="Verdana" w:hAnsi="Verdana" w:cs="Verdana"/>
                <w:sz w:val="21"/>
                <w:szCs w:val="21"/>
              </w:rPr>
              <w:t>DI</w:t>
            </w:r>
            <w:proofErr w:type="spellEnd"/>
            <w:r>
              <w:rPr>
                <w:rFonts w:ascii="Verdana" w:hAnsi="Verdana" w:cs="Verdana"/>
                <w:sz w:val="21"/>
                <w:szCs w:val="21"/>
              </w:rPr>
              <w:t xml:space="preserve"> NASCITA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(del proponente e dei membri del gruppo)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RESIDENZA o CLASSE E ISTITUTO FREQUENTATO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(del proponente </w:t>
            </w:r>
            <w:r w:rsidR="00866DFE">
              <w:rPr>
                <w:rFonts w:ascii="Verdana" w:hAnsi="Verdana" w:cs="Verdana"/>
                <w:sz w:val="18"/>
                <w:szCs w:val="18"/>
              </w:rPr>
              <w:t>e/</w:t>
            </w:r>
            <w:r>
              <w:rPr>
                <w:rFonts w:ascii="Verdana" w:hAnsi="Verdana" w:cs="Verdana"/>
                <w:sz w:val="18"/>
                <w:szCs w:val="18"/>
              </w:rPr>
              <w:t>o dei membri del gruppo)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rPr>
          <w:trHeight w:val="75"/>
        </w:trPr>
        <w:tc>
          <w:tcPr>
            <w:tcW w:w="27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BREVE DESCRIZIONE DEL  PERCORSO FORMATIVO E ARTISTICO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(del singolo o del collettivo)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</w:p>
        </w:tc>
        <w:tc>
          <w:tcPr>
            <w:tcW w:w="69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lastRenderedPageBreak/>
              <w:t>CONTATTI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(dell'artista o del referente del gruppo/classe)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Telefono:</w:t>
            </w:r>
          </w:p>
          <w:p w:rsidR="00D03A72" w:rsidRDefault="00D03A72">
            <w:pPr>
              <w:pStyle w:val="Contenutotabella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  <w:proofErr w:type="spellStart"/>
            <w:r>
              <w:rPr>
                <w:rFonts w:ascii="Verdana" w:hAnsi="Verdana" w:cs="Verdana"/>
                <w:sz w:val="21"/>
                <w:szCs w:val="21"/>
              </w:rPr>
              <w:t>Email</w:t>
            </w:r>
            <w:proofErr w:type="spellEnd"/>
            <w:r>
              <w:rPr>
                <w:rFonts w:ascii="Verdana" w:hAnsi="Verdana" w:cs="Verdana"/>
                <w:sz w:val="21"/>
                <w:szCs w:val="21"/>
              </w:rPr>
              <w:t xml:space="preserve">: </w:t>
            </w:r>
          </w:p>
          <w:p w:rsidR="00D03A72" w:rsidRDefault="00D03A72">
            <w:pPr>
              <w:pStyle w:val="Contenutotabella"/>
              <w:spacing w:line="360" w:lineRule="auto"/>
              <w:jc w:val="both"/>
            </w:pPr>
            <w:r>
              <w:rPr>
                <w:rFonts w:ascii="Verdana" w:hAnsi="Verdana" w:cs="Verdana"/>
                <w:sz w:val="21"/>
                <w:szCs w:val="21"/>
              </w:rPr>
              <w:t>Web:</w:t>
            </w:r>
          </w:p>
        </w:tc>
      </w:tr>
      <w:tr w:rsidR="00D03A72" w:rsidTr="00D03A72">
        <w:tc>
          <w:tcPr>
            <w:tcW w:w="2764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TITOLO DELL'OPERA/MOSTRA</w:t>
            </w:r>
          </w:p>
        </w:tc>
        <w:tc>
          <w:tcPr>
            <w:tcW w:w="6931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DIMENSIONI, TECNICA, ANNO </w:t>
            </w:r>
            <w:proofErr w:type="spellStart"/>
            <w:r>
              <w:rPr>
                <w:rFonts w:ascii="Verdana" w:hAnsi="Verdana" w:cs="Verdana"/>
                <w:sz w:val="21"/>
                <w:szCs w:val="21"/>
              </w:rPr>
              <w:t>DI</w:t>
            </w:r>
            <w:proofErr w:type="spellEnd"/>
            <w:r>
              <w:rPr>
                <w:rFonts w:ascii="Verdana" w:hAnsi="Verdana" w:cs="Verdana"/>
                <w:sz w:val="21"/>
                <w:szCs w:val="21"/>
              </w:rPr>
              <w:t xml:space="preserve"> REALIZZAZIONE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DELL'OPERA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rPr>
          <w:trHeight w:val="4097"/>
        </w:trPr>
        <w:tc>
          <w:tcPr>
            <w:tcW w:w="276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BREVE DESCRIZIONE DELLA PROPOSTA ESPOSITIVA. 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866DFE" w:rsidRDefault="00866DFE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LOCATION INDIVIDUATA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(selezionare l'opzione preferita)</w:t>
            </w:r>
          </w:p>
        </w:tc>
        <w:tc>
          <w:tcPr>
            <w:tcW w:w="6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89A" w:rsidRPr="00AF489A" w:rsidRDefault="00AF489A" w:rsidP="00AF489A">
            <w:pPr>
              <w:tabs>
                <w:tab w:val="left" w:pos="10773"/>
              </w:tabs>
              <w:spacing w:before="1" w:line="360" w:lineRule="auto"/>
              <w:ind w:left="442" w:right="1058" w:hanging="284"/>
              <w:rPr>
                <w:rFonts w:ascii="Verdana" w:hAnsi="Verdana"/>
                <w:sz w:val="18"/>
                <w:szCs w:val="18"/>
              </w:rPr>
            </w:pPr>
            <w:r w:rsidRPr="00AF489A">
              <w:rPr>
                <w:rFonts w:ascii="Verdana" w:hAnsi="Verdana"/>
                <w:b/>
                <w:sz w:val="18"/>
                <w:szCs w:val="18"/>
              </w:rPr>
              <w:t>Gubbio</w:t>
            </w:r>
          </w:p>
          <w:p w:rsidR="00AF489A" w:rsidRPr="00AF489A" w:rsidRDefault="00AF489A" w:rsidP="00AF489A">
            <w:pPr>
              <w:pStyle w:val="Paragrafoelenco1"/>
              <w:numPr>
                <w:ilvl w:val="0"/>
                <w:numId w:val="8"/>
              </w:numPr>
              <w:tabs>
                <w:tab w:val="left" w:pos="10773"/>
              </w:tabs>
              <w:spacing w:before="121"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>Biblioteca</w:t>
            </w:r>
            <w:r w:rsidRPr="00AF489A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AF489A">
              <w:rPr>
                <w:sz w:val="18"/>
                <w:szCs w:val="18"/>
              </w:rPr>
              <w:t>Sperelliana</w:t>
            </w:r>
            <w:proofErr w:type="spellEnd"/>
            <w:r w:rsidRPr="00AF489A">
              <w:rPr>
                <w:sz w:val="18"/>
                <w:szCs w:val="18"/>
              </w:rPr>
              <w:t>, corridoio lato “</w:t>
            </w:r>
            <w:proofErr w:type="spellStart"/>
            <w:r w:rsidRPr="00AF489A">
              <w:rPr>
                <w:sz w:val="18"/>
                <w:szCs w:val="18"/>
              </w:rPr>
              <w:t>Informagiovani</w:t>
            </w:r>
            <w:proofErr w:type="spellEnd"/>
            <w:r w:rsidRPr="00AF489A">
              <w:rPr>
                <w:sz w:val="18"/>
                <w:szCs w:val="18"/>
              </w:rPr>
              <w:t xml:space="preserve">” </w:t>
            </w:r>
            <w:r w:rsidRPr="00AF489A">
              <w:rPr>
                <w:spacing w:val="-2"/>
                <w:sz w:val="18"/>
                <w:szCs w:val="18"/>
              </w:rPr>
              <w:t xml:space="preserve"> </w:t>
            </w:r>
          </w:p>
          <w:p w:rsidR="00AF489A" w:rsidRPr="00AF489A" w:rsidRDefault="00AF489A" w:rsidP="00AF489A">
            <w:pPr>
              <w:pStyle w:val="Paragrafoelenco1"/>
              <w:numPr>
                <w:ilvl w:val="0"/>
                <w:numId w:val="8"/>
              </w:numPr>
              <w:tabs>
                <w:tab w:val="left" w:pos="1634"/>
                <w:tab w:val="left" w:pos="10773"/>
              </w:tabs>
              <w:spacing w:before="119"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>Via</w:t>
            </w:r>
            <w:r w:rsidRPr="00AF489A">
              <w:rPr>
                <w:spacing w:val="-1"/>
                <w:sz w:val="18"/>
                <w:szCs w:val="18"/>
              </w:rPr>
              <w:t xml:space="preserve"> del </w:t>
            </w:r>
            <w:r w:rsidRPr="00AF489A">
              <w:rPr>
                <w:sz w:val="18"/>
                <w:szCs w:val="18"/>
              </w:rPr>
              <w:t>Fiume,</w:t>
            </w:r>
            <w:r w:rsidRPr="00AF489A">
              <w:rPr>
                <w:spacing w:val="-2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letto</w:t>
            </w:r>
            <w:r w:rsidRPr="00AF489A">
              <w:rPr>
                <w:spacing w:val="-2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ed area</w:t>
            </w:r>
            <w:r w:rsidRPr="00AF489A">
              <w:rPr>
                <w:spacing w:val="2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verde</w:t>
            </w:r>
            <w:r w:rsidRPr="00AF489A">
              <w:rPr>
                <w:spacing w:val="-1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del</w:t>
            </w:r>
            <w:r w:rsidRPr="00AF489A">
              <w:rPr>
                <w:spacing w:val="2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primo</w:t>
            </w:r>
            <w:r w:rsidRPr="00AF489A">
              <w:rPr>
                <w:spacing w:val="-1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tratto</w:t>
            </w:r>
            <w:r w:rsidRPr="00AF489A">
              <w:rPr>
                <w:spacing w:val="1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cittadino</w:t>
            </w:r>
            <w:r w:rsidRPr="00AF489A">
              <w:rPr>
                <w:spacing w:val="-2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del</w:t>
            </w:r>
            <w:r w:rsidRPr="00AF489A">
              <w:rPr>
                <w:spacing w:val="2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Torrente</w:t>
            </w:r>
            <w:r w:rsidRPr="00AF489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F489A">
              <w:rPr>
                <w:sz w:val="18"/>
                <w:szCs w:val="18"/>
              </w:rPr>
              <w:t>Camignano</w:t>
            </w:r>
            <w:proofErr w:type="spellEnd"/>
            <w:r w:rsidRPr="00AF489A">
              <w:rPr>
                <w:spacing w:val="8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– zona</w:t>
            </w:r>
            <w:r w:rsidRPr="00AF489A">
              <w:rPr>
                <w:spacing w:val="-67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ponte</w:t>
            </w:r>
            <w:r w:rsidRPr="00AF489A">
              <w:rPr>
                <w:spacing w:val="-3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di</w:t>
            </w:r>
            <w:r w:rsidRPr="00AF489A">
              <w:rPr>
                <w:spacing w:val="3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San</w:t>
            </w:r>
            <w:r w:rsidRPr="00AF489A">
              <w:rPr>
                <w:spacing w:val="1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Martino</w:t>
            </w:r>
          </w:p>
          <w:p w:rsidR="00AF489A" w:rsidRPr="00AF489A" w:rsidRDefault="00AF489A" w:rsidP="00AF489A">
            <w:pPr>
              <w:pStyle w:val="Paragrafoelenco1"/>
              <w:numPr>
                <w:ilvl w:val="0"/>
                <w:numId w:val="8"/>
              </w:numPr>
              <w:tabs>
                <w:tab w:val="left" w:pos="1634"/>
                <w:tab w:val="left" w:pos="10773"/>
              </w:tabs>
              <w:spacing w:before="1"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>Sottopassaggio</w:t>
            </w:r>
            <w:r w:rsidRPr="00AF489A">
              <w:rPr>
                <w:spacing w:val="-5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ascensori</w:t>
            </w:r>
            <w:r w:rsidRPr="00AF489A">
              <w:rPr>
                <w:spacing w:val="-1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di Via</w:t>
            </w:r>
            <w:r w:rsidRPr="00AF489A">
              <w:rPr>
                <w:spacing w:val="-4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XX</w:t>
            </w:r>
            <w:r w:rsidRPr="00AF489A">
              <w:rPr>
                <w:spacing w:val="-4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Settembre</w:t>
            </w:r>
          </w:p>
          <w:p w:rsidR="00AF489A" w:rsidRPr="00AF489A" w:rsidRDefault="00AF489A" w:rsidP="00AF489A">
            <w:pPr>
              <w:pStyle w:val="Titolo1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1634"/>
                <w:tab w:val="left" w:pos="10773"/>
              </w:tabs>
              <w:spacing w:before="122" w:line="360" w:lineRule="auto"/>
              <w:ind w:left="442" w:right="1058" w:hanging="284"/>
              <w:rPr>
                <w:sz w:val="18"/>
                <w:szCs w:val="18"/>
              </w:rPr>
            </w:pPr>
            <w:proofErr w:type="spellStart"/>
            <w:r w:rsidRPr="00AF489A">
              <w:rPr>
                <w:sz w:val="18"/>
                <w:szCs w:val="18"/>
              </w:rPr>
              <w:t>Gualdo</w:t>
            </w:r>
            <w:proofErr w:type="spellEnd"/>
            <w:r w:rsidRPr="00AF489A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F489A">
              <w:rPr>
                <w:sz w:val="18"/>
                <w:szCs w:val="18"/>
              </w:rPr>
              <w:t>Tadino</w:t>
            </w:r>
            <w:proofErr w:type="spellEnd"/>
          </w:p>
          <w:p w:rsidR="00AF489A" w:rsidRPr="00AF489A" w:rsidRDefault="00AF489A" w:rsidP="00AF489A">
            <w:pPr>
              <w:pStyle w:val="Paragrafoelenco1"/>
              <w:numPr>
                <w:ilvl w:val="0"/>
                <w:numId w:val="11"/>
              </w:numPr>
              <w:tabs>
                <w:tab w:val="left" w:pos="1634"/>
                <w:tab w:val="left" w:pos="10773"/>
              </w:tabs>
              <w:spacing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 xml:space="preserve">Casa </w:t>
            </w:r>
            <w:proofErr w:type="spellStart"/>
            <w:r w:rsidRPr="00AF489A">
              <w:rPr>
                <w:sz w:val="18"/>
                <w:szCs w:val="18"/>
              </w:rPr>
              <w:t>Cajani</w:t>
            </w:r>
            <w:proofErr w:type="spellEnd"/>
            <w:r w:rsidRPr="00AF489A">
              <w:rPr>
                <w:sz w:val="18"/>
                <w:szCs w:val="18"/>
              </w:rPr>
              <w:t xml:space="preserve"> – Museo degli Antichi Umbri e Museo della Ceramica</w:t>
            </w:r>
          </w:p>
          <w:p w:rsidR="00AF489A" w:rsidRPr="00AF489A" w:rsidRDefault="00AF489A" w:rsidP="00AF489A">
            <w:pPr>
              <w:pStyle w:val="Titolo1"/>
              <w:tabs>
                <w:tab w:val="clear" w:pos="0"/>
                <w:tab w:val="left" w:pos="1634"/>
                <w:tab w:val="left" w:pos="10773"/>
              </w:tabs>
              <w:spacing w:before="122" w:line="360" w:lineRule="auto"/>
              <w:ind w:left="158" w:right="1058" w:firstLine="0"/>
              <w:rPr>
                <w:b w:val="0"/>
                <w:sz w:val="18"/>
                <w:szCs w:val="18"/>
              </w:rPr>
            </w:pPr>
            <w:proofErr w:type="spellStart"/>
            <w:r w:rsidRPr="00AF489A">
              <w:rPr>
                <w:sz w:val="18"/>
                <w:szCs w:val="18"/>
              </w:rPr>
              <w:t>Costacciaro</w:t>
            </w:r>
            <w:proofErr w:type="spellEnd"/>
          </w:p>
          <w:p w:rsidR="00AF489A" w:rsidRPr="00AF489A" w:rsidRDefault="00AF489A" w:rsidP="00AF489A">
            <w:pPr>
              <w:pStyle w:val="Paragrafoelenco1"/>
              <w:numPr>
                <w:ilvl w:val="0"/>
                <w:numId w:val="9"/>
              </w:numPr>
              <w:tabs>
                <w:tab w:val="left" w:pos="1634"/>
                <w:tab w:val="left" w:pos="10773"/>
              </w:tabs>
              <w:spacing w:before="121" w:line="360" w:lineRule="auto"/>
              <w:ind w:left="442" w:right="1058" w:hanging="284"/>
              <w:rPr>
                <w:bCs/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>Antico</w:t>
            </w:r>
            <w:r w:rsidRPr="00AF489A">
              <w:rPr>
                <w:spacing w:val="-5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Frantoio</w:t>
            </w:r>
            <w:r w:rsidRPr="00AF489A">
              <w:rPr>
                <w:spacing w:val="-5"/>
                <w:sz w:val="18"/>
                <w:szCs w:val="18"/>
              </w:rPr>
              <w:t xml:space="preserve"> </w:t>
            </w:r>
            <w:r w:rsidRPr="00AF489A">
              <w:rPr>
                <w:sz w:val="18"/>
                <w:szCs w:val="18"/>
              </w:rPr>
              <w:t>dell’olio</w:t>
            </w:r>
          </w:p>
          <w:p w:rsidR="00AF489A" w:rsidRPr="00AF489A" w:rsidRDefault="00AF489A" w:rsidP="00AF489A">
            <w:pPr>
              <w:pStyle w:val="Paragrafoelenco1"/>
              <w:tabs>
                <w:tab w:val="left" w:pos="1634"/>
                <w:tab w:val="left" w:pos="10773"/>
              </w:tabs>
              <w:spacing w:before="121"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b/>
                <w:bCs/>
                <w:sz w:val="18"/>
                <w:szCs w:val="18"/>
              </w:rPr>
              <w:lastRenderedPageBreak/>
              <w:t xml:space="preserve">Scheggia e </w:t>
            </w:r>
            <w:proofErr w:type="spellStart"/>
            <w:r w:rsidRPr="00AF489A">
              <w:rPr>
                <w:b/>
                <w:bCs/>
                <w:sz w:val="18"/>
                <w:szCs w:val="18"/>
              </w:rPr>
              <w:t>Pascelupo</w:t>
            </w:r>
            <w:proofErr w:type="spellEnd"/>
          </w:p>
          <w:p w:rsidR="00AF489A" w:rsidRPr="00AF489A" w:rsidRDefault="00AF489A" w:rsidP="00AF489A">
            <w:pPr>
              <w:pStyle w:val="Paragrafoelenco1"/>
              <w:numPr>
                <w:ilvl w:val="0"/>
                <w:numId w:val="10"/>
              </w:numPr>
              <w:tabs>
                <w:tab w:val="left" w:pos="1634"/>
                <w:tab w:val="left" w:pos="10773"/>
              </w:tabs>
              <w:spacing w:line="360" w:lineRule="auto"/>
              <w:ind w:left="442" w:right="1058" w:hanging="284"/>
              <w:rPr>
                <w:bCs/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>Piazzetta di via Mameli</w:t>
            </w:r>
          </w:p>
          <w:p w:rsidR="00AF489A" w:rsidRPr="00AF489A" w:rsidRDefault="00AF489A" w:rsidP="00AF489A">
            <w:pPr>
              <w:pStyle w:val="Paragrafoelenco1"/>
              <w:tabs>
                <w:tab w:val="left" w:pos="1634"/>
                <w:tab w:val="left" w:pos="10773"/>
              </w:tabs>
              <w:spacing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b/>
                <w:bCs/>
                <w:sz w:val="18"/>
                <w:szCs w:val="18"/>
              </w:rPr>
              <w:t>Sigillo</w:t>
            </w:r>
          </w:p>
          <w:p w:rsidR="00AF489A" w:rsidRPr="00AF489A" w:rsidRDefault="00AF489A" w:rsidP="00AF489A">
            <w:pPr>
              <w:pStyle w:val="Paragrafoelenco1"/>
              <w:numPr>
                <w:ilvl w:val="0"/>
                <w:numId w:val="10"/>
              </w:numPr>
              <w:tabs>
                <w:tab w:val="left" w:pos="1634"/>
                <w:tab w:val="left" w:pos="10773"/>
              </w:tabs>
              <w:spacing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 xml:space="preserve">Cripta di Santa Caterina in Piazza </w:t>
            </w:r>
            <w:proofErr w:type="spellStart"/>
            <w:r w:rsidRPr="00AF489A">
              <w:rPr>
                <w:sz w:val="18"/>
                <w:szCs w:val="18"/>
              </w:rPr>
              <w:t>Severini</w:t>
            </w:r>
            <w:proofErr w:type="spellEnd"/>
          </w:p>
          <w:p w:rsidR="00AF489A" w:rsidRPr="00AF489A" w:rsidRDefault="00AF489A" w:rsidP="00AF489A">
            <w:pPr>
              <w:pStyle w:val="Paragrafoelenco1"/>
              <w:tabs>
                <w:tab w:val="left" w:pos="1634"/>
                <w:tab w:val="left" w:pos="10773"/>
              </w:tabs>
              <w:spacing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b/>
                <w:bCs/>
                <w:sz w:val="18"/>
                <w:szCs w:val="18"/>
              </w:rPr>
              <w:t>Fossato di Vico</w:t>
            </w:r>
          </w:p>
          <w:p w:rsidR="00AF489A" w:rsidRPr="00AF489A" w:rsidRDefault="00AF489A" w:rsidP="00AF489A">
            <w:pPr>
              <w:pStyle w:val="Paragrafoelenco1"/>
              <w:numPr>
                <w:ilvl w:val="0"/>
                <w:numId w:val="10"/>
              </w:numPr>
              <w:tabs>
                <w:tab w:val="left" w:pos="1634"/>
                <w:tab w:val="left" w:pos="10773"/>
              </w:tabs>
              <w:spacing w:line="360" w:lineRule="auto"/>
              <w:ind w:left="442" w:right="1058" w:hanging="284"/>
              <w:rPr>
                <w:sz w:val="18"/>
                <w:szCs w:val="18"/>
              </w:rPr>
            </w:pPr>
            <w:proofErr w:type="spellStart"/>
            <w:r w:rsidRPr="00AF489A">
              <w:rPr>
                <w:sz w:val="18"/>
                <w:szCs w:val="18"/>
              </w:rPr>
              <w:t>Antiquarium</w:t>
            </w:r>
            <w:proofErr w:type="spellEnd"/>
          </w:p>
          <w:p w:rsidR="00AF489A" w:rsidRPr="00AF489A" w:rsidRDefault="00AF489A" w:rsidP="00AF489A">
            <w:pPr>
              <w:pStyle w:val="Titolo1"/>
              <w:tabs>
                <w:tab w:val="clear" w:pos="0"/>
              </w:tabs>
              <w:ind w:left="158" w:firstLine="0"/>
              <w:rPr>
                <w:sz w:val="18"/>
                <w:szCs w:val="18"/>
              </w:rPr>
            </w:pPr>
          </w:p>
          <w:p w:rsidR="00AF489A" w:rsidRPr="00AF489A" w:rsidRDefault="00AF489A" w:rsidP="00AF489A">
            <w:pPr>
              <w:pStyle w:val="Titolo1"/>
              <w:tabs>
                <w:tab w:val="clear" w:pos="0"/>
                <w:tab w:val="left" w:pos="1634"/>
                <w:tab w:val="left" w:pos="10773"/>
              </w:tabs>
              <w:spacing w:before="0" w:line="360" w:lineRule="auto"/>
              <w:ind w:right="1058"/>
              <w:rPr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>SEZIONE STREET ART  a scelta tra</w:t>
            </w:r>
            <w:r w:rsidRPr="00AF489A">
              <w:rPr>
                <w:spacing w:val="-1"/>
                <w:sz w:val="18"/>
                <w:szCs w:val="18"/>
              </w:rPr>
              <w:t>:</w:t>
            </w:r>
          </w:p>
          <w:p w:rsidR="00AF489A" w:rsidRPr="00AF489A" w:rsidRDefault="00AF489A" w:rsidP="00AF489A">
            <w:pPr>
              <w:pStyle w:val="Titolo1"/>
              <w:tabs>
                <w:tab w:val="clear" w:pos="0"/>
                <w:tab w:val="left" w:pos="1634"/>
                <w:tab w:val="left" w:pos="10773"/>
              </w:tabs>
              <w:spacing w:before="0" w:line="360" w:lineRule="auto"/>
              <w:ind w:right="1058"/>
              <w:rPr>
                <w:spacing w:val="-2"/>
                <w:sz w:val="18"/>
                <w:szCs w:val="18"/>
              </w:rPr>
            </w:pPr>
          </w:p>
          <w:p w:rsidR="00AF489A" w:rsidRPr="00AF489A" w:rsidRDefault="00AF489A" w:rsidP="00AF489A">
            <w:pPr>
              <w:pStyle w:val="Titolo1"/>
              <w:tabs>
                <w:tab w:val="clear" w:pos="0"/>
                <w:tab w:val="left" w:pos="1634"/>
                <w:tab w:val="left" w:pos="10773"/>
              </w:tabs>
              <w:spacing w:before="0" w:line="360" w:lineRule="auto"/>
              <w:ind w:right="1058"/>
              <w:rPr>
                <w:spacing w:val="-2"/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>Gubbio</w:t>
            </w:r>
          </w:p>
          <w:p w:rsidR="00AF489A" w:rsidRPr="00AF489A" w:rsidRDefault="00AF489A" w:rsidP="00AF489A">
            <w:pPr>
              <w:pStyle w:val="Paragrafoelenco1"/>
              <w:numPr>
                <w:ilvl w:val="0"/>
                <w:numId w:val="10"/>
              </w:numPr>
              <w:tabs>
                <w:tab w:val="left" w:pos="1634"/>
                <w:tab w:val="left" w:pos="10773"/>
              </w:tabs>
              <w:spacing w:before="120" w:line="360" w:lineRule="auto"/>
              <w:ind w:left="442" w:right="1058" w:hanging="284"/>
              <w:rPr>
                <w:spacing w:val="-2"/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 xml:space="preserve">Cavalcavia S.S. 219 - Sottopassaggio zona Fontanelle </w:t>
            </w:r>
          </w:p>
          <w:p w:rsidR="00AF489A" w:rsidRPr="00AF489A" w:rsidRDefault="00AF489A" w:rsidP="00AF489A">
            <w:pPr>
              <w:pStyle w:val="Paragrafoelenco1"/>
              <w:tabs>
                <w:tab w:val="left" w:pos="1634"/>
                <w:tab w:val="left" w:pos="10773"/>
              </w:tabs>
              <w:spacing w:before="120" w:line="360" w:lineRule="auto"/>
              <w:ind w:left="442" w:right="1058" w:hanging="284"/>
              <w:rPr>
                <w:spacing w:val="-2"/>
                <w:sz w:val="18"/>
                <w:szCs w:val="18"/>
              </w:rPr>
            </w:pPr>
            <w:r w:rsidRPr="00AF489A">
              <w:rPr>
                <w:sz w:val="18"/>
                <w:szCs w:val="18"/>
              </w:rPr>
              <w:t>oppure</w:t>
            </w:r>
          </w:p>
          <w:p w:rsidR="00AF489A" w:rsidRPr="00AF489A" w:rsidRDefault="00AF489A" w:rsidP="00AF489A">
            <w:pPr>
              <w:pStyle w:val="Paragrafoelenco1"/>
              <w:tabs>
                <w:tab w:val="left" w:pos="1634"/>
                <w:tab w:val="left" w:pos="10773"/>
              </w:tabs>
              <w:spacing w:before="120" w:line="360" w:lineRule="auto"/>
              <w:ind w:left="442" w:right="1058" w:hanging="284"/>
              <w:rPr>
                <w:spacing w:val="-2"/>
                <w:sz w:val="18"/>
                <w:szCs w:val="18"/>
              </w:rPr>
            </w:pPr>
            <w:r w:rsidRPr="00AF489A">
              <w:rPr>
                <w:spacing w:val="-2"/>
                <w:sz w:val="18"/>
                <w:szCs w:val="18"/>
              </w:rPr>
              <w:t>Muro di recinzione Campo Sportivo Atletico Gubbio - Via Frate Lupo,53 –</w:t>
            </w:r>
          </w:p>
          <w:p w:rsidR="00AF489A" w:rsidRPr="00AF489A" w:rsidRDefault="00AF489A" w:rsidP="00AF489A">
            <w:pPr>
              <w:pStyle w:val="Paragrafoelenco1"/>
              <w:tabs>
                <w:tab w:val="left" w:pos="1634"/>
                <w:tab w:val="left" w:pos="10773"/>
              </w:tabs>
              <w:spacing w:before="120" w:line="360" w:lineRule="auto"/>
              <w:ind w:left="442" w:right="1058" w:hanging="284"/>
              <w:rPr>
                <w:spacing w:val="-2"/>
                <w:sz w:val="18"/>
                <w:szCs w:val="18"/>
              </w:rPr>
            </w:pPr>
            <w:r w:rsidRPr="00AF489A">
              <w:rPr>
                <w:spacing w:val="-2"/>
                <w:sz w:val="18"/>
                <w:szCs w:val="18"/>
              </w:rPr>
              <w:t xml:space="preserve">Zona </w:t>
            </w:r>
            <w:proofErr w:type="spellStart"/>
            <w:r w:rsidRPr="00AF489A">
              <w:rPr>
                <w:spacing w:val="-2"/>
                <w:sz w:val="18"/>
                <w:szCs w:val="18"/>
              </w:rPr>
              <w:t>Zappacenere</w:t>
            </w:r>
            <w:proofErr w:type="spellEnd"/>
          </w:p>
          <w:p w:rsidR="00AF489A" w:rsidRPr="00AF489A" w:rsidRDefault="00AF489A" w:rsidP="00E43B05">
            <w:pPr>
              <w:pStyle w:val="Paragrafoelenco1"/>
              <w:numPr>
                <w:ilvl w:val="0"/>
                <w:numId w:val="10"/>
              </w:numPr>
              <w:tabs>
                <w:tab w:val="clear" w:pos="1571"/>
                <w:tab w:val="left" w:pos="583"/>
                <w:tab w:val="left" w:pos="10773"/>
              </w:tabs>
              <w:spacing w:before="120"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b/>
                <w:spacing w:val="-2"/>
                <w:sz w:val="18"/>
                <w:szCs w:val="18"/>
              </w:rPr>
              <w:t>Sigillo,</w:t>
            </w:r>
            <w:r w:rsidRPr="00AF489A">
              <w:rPr>
                <w:spacing w:val="-2"/>
                <w:sz w:val="18"/>
                <w:szCs w:val="18"/>
              </w:rPr>
              <w:t xml:space="preserve"> muro all’interno del Parco comunale di Villa Anita</w:t>
            </w:r>
          </w:p>
          <w:p w:rsidR="00AF489A" w:rsidRPr="00AF489A" w:rsidRDefault="00AF489A" w:rsidP="00AF489A">
            <w:pPr>
              <w:pStyle w:val="Paragrafoelenco1"/>
              <w:tabs>
                <w:tab w:val="left" w:pos="1634"/>
                <w:tab w:val="left" w:pos="10773"/>
              </w:tabs>
              <w:spacing w:before="120" w:line="360" w:lineRule="auto"/>
              <w:ind w:left="442" w:right="1058" w:hanging="284"/>
              <w:rPr>
                <w:sz w:val="18"/>
                <w:szCs w:val="18"/>
              </w:rPr>
            </w:pPr>
            <w:r w:rsidRPr="00AF489A">
              <w:rPr>
                <w:spacing w:val="-2"/>
                <w:sz w:val="18"/>
                <w:szCs w:val="18"/>
              </w:rPr>
              <w:t>oppure</w:t>
            </w:r>
          </w:p>
          <w:p w:rsidR="00AF489A" w:rsidRPr="00AF489A" w:rsidRDefault="00AF489A" w:rsidP="00AF489A">
            <w:pPr>
              <w:pStyle w:val="Paragrafoelenco1"/>
              <w:tabs>
                <w:tab w:val="left" w:pos="1634"/>
                <w:tab w:val="left" w:pos="10773"/>
              </w:tabs>
              <w:spacing w:before="120" w:line="360" w:lineRule="auto"/>
              <w:ind w:left="442" w:right="1058" w:hanging="284"/>
              <w:rPr>
                <w:rFonts w:asciiTheme="majorHAnsi" w:hAnsiTheme="majorHAnsi"/>
                <w:sz w:val="18"/>
                <w:szCs w:val="18"/>
              </w:rPr>
            </w:pPr>
            <w:r w:rsidRPr="00AF489A">
              <w:rPr>
                <w:b/>
                <w:spacing w:val="-2"/>
                <w:sz w:val="18"/>
                <w:szCs w:val="18"/>
              </w:rPr>
              <w:t xml:space="preserve">Scheggia e </w:t>
            </w:r>
            <w:proofErr w:type="spellStart"/>
            <w:r w:rsidRPr="00AF489A">
              <w:rPr>
                <w:b/>
                <w:spacing w:val="-2"/>
                <w:sz w:val="18"/>
                <w:szCs w:val="18"/>
              </w:rPr>
              <w:t>Pascelupo</w:t>
            </w:r>
            <w:proofErr w:type="spellEnd"/>
            <w:r w:rsidRPr="00AF489A">
              <w:rPr>
                <w:spacing w:val="-2"/>
                <w:sz w:val="18"/>
                <w:szCs w:val="18"/>
              </w:rPr>
              <w:t>, muro nel cortile dell’Ex Scuola elementare, Via Santa Monica</w:t>
            </w:r>
          </w:p>
          <w:p w:rsidR="00D03A72" w:rsidRDefault="00D03A72" w:rsidP="00871F57">
            <w:pPr>
              <w:spacing w:line="360" w:lineRule="auto"/>
              <w:jc w:val="both"/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lastRenderedPageBreak/>
              <w:t>ESIGENZE TECNICHE PER L'ESPOSIZIONE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964DE4" w:rsidRDefault="00964DE4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 xml:space="preserve">IPOTESI </w:t>
            </w:r>
            <w:proofErr w:type="spellStart"/>
            <w:r>
              <w:rPr>
                <w:rFonts w:ascii="Verdana" w:hAnsi="Verdana" w:cs="Verdana"/>
                <w:sz w:val="21"/>
                <w:szCs w:val="21"/>
              </w:rPr>
              <w:t>DI</w:t>
            </w:r>
            <w:proofErr w:type="spellEnd"/>
            <w:r>
              <w:rPr>
                <w:rFonts w:ascii="Verdana" w:hAnsi="Verdana" w:cs="Verdana"/>
                <w:sz w:val="21"/>
                <w:szCs w:val="21"/>
              </w:rPr>
              <w:t xml:space="preserve"> APERTURA MOSTRA </w:t>
            </w:r>
          </w:p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(giorni ed orari, con guardiania dell'artista)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964DE4" w:rsidRDefault="00964DE4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  <w:tr w:rsidR="00D03A72" w:rsidTr="00D03A72"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pacing w:line="360" w:lineRule="auto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Verdana" w:hAnsi="Verdana" w:cs="Verdana"/>
                <w:sz w:val="21"/>
                <w:szCs w:val="21"/>
              </w:rPr>
              <w:t>NOTE /ALTRE RICHIESTE</w:t>
            </w:r>
          </w:p>
        </w:tc>
        <w:tc>
          <w:tcPr>
            <w:tcW w:w="69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964DE4" w:rsidRDefault="00964DE4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  <w:p w:rsidR="00D03A72" w:rsidRDefault="00D03A72">
            <w:pPr>
              <w:pStyle w:val="Contenutotabella"/>
              <w:snapToGrid w:val="0"/>
              <w:spacing w:line="360" w:lineRule="auto"/>
              <w:jc w:val="both"/>
              <w:rPr>
                <w:rFonts w:ascii="Verdana" w:hAnsi="Verdana" w:cs="Verdana"/>
                <w:sz w:val="21"/>
                <w:szCs w:val="21"/>
              </w:rPr>
            </w:pPr>
          </w:p>
        </w:tc>
      </w:tr>
    </w:tbl>
    <w:p w:rsidR="00D03A72" w:rsidRDefault="00D03A72">
      <w:pPr>
        <w:spacing w:line="120" w:lineRule="atLeast"/>
        <w:rPr>
          <w:rFonts w:ascii="Verdana" w:hAnsi="Verdana" w:cs="Verdana"/>
          <w:sz w:val="22"/>
          <w:szCs w:val="22"/>
        </w:rPr>
      </w:pPr>
    </w:p>
    <w:p w:rsidR="00D03A72" w:rsidRDefault="00D03A72">
      <w:pPr>
        <w:spacing w:line="120" w:lineRule="atLeas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 allegano:</w:t>
      </w:r>
    </w:p>
    <w:p w:rsidR="00D03A72" w:rsidRDefault="00D03A72" w:rsidP="00964DE4">
      <w:pPr>
        <w:numPr>
          <w:ilvl w:val="0"/>
          <w:numId w:val="7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Piccolo portfolio esemplificativo</w:t>
      </w:r>
      <w:r>
        <w:rPr>
          <w:rFonts w:ascii="Verdana" w:hAnsi="Verdana" w:cs="Verdana"/>
          <w:sz w:val="20"/>
          <w:szCs w:val="20"/>
        </w:rPr>
        <w:t xml:space="preserve"> in formato digitale:</w:t>
      </w:r>
    </w:p>
    <w:p w:rsidR="00D03A72" w:rsidRDefault="00D03A72" w:rsidP="00964DE4">
      <w:pPr>
        <w:spacing w:line="360" w:lineRule="auto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→ almeno un'immagine di rappresentazione dell'opera in concorso </w:t>
      </w:r>
      <w:r>
        <w:rPr>
          <w:rFonts w:ascii="Verdana" w:hAnsi="Verdana" w:cs="Verdana"/>
          <w:b/>
          <w:sz w:val="20"/>
          <w:szCs w:val="20"/>
        </w:rPr>
        <w:t>–</w:t>
      </w:r>
      <w:r>
        <w:rPr>
          <w:rFonts w:ascii="Verdana" w:hAnsi="Verdana" w:cs="Verdana"/>
          <w:sz w:val="20"/>
          <w:szCs w:val="20"/>
        </w:rPr>
        <w:t xml:space="preserve"> schizzo, disegno progettuale o foto dell'opera -  (nome file (es.): </w:t>
      </w:r>
      <w:proofErr w:type="spellStart"/>
      <w:r>
        <w:rPr>
          <w:rFonts w:ascii="Verdana" w:hAnsi="Verdana" w:cs="Verdana"/>
          <w:sz w:val="20"/>
          <w:szCs w:val="20"/>
        </w:rPr>
        <w:t>artista_titolo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opera_in</w:t>
      </w:r>
      <w:proofErr w:type="spellEnd"/>
      <w:r>
        <w:rPr>
          <w:rFonts w:ascii="Verdana" w:hAnsi="Verdana" w:cs="Verdana"/>
          <w:sz w:val="20"/>
          <w:szCs w:val="20"/>
        </w:rPr>
        <w:t xml:space="preserve"> concorso); per una buona valutazione i progetti dovranno essere rappresentati e spiegati in maniera chiara;</w:t>
      </w:r>
    </w:p>
    <w:p w:rsidR="00D03A72" w:rsidRDefault="00D03A72" w:rsidP="00964DE4">
      <w:pPr>
        <w:spacing w:line="360" w:lineRule="auto"/>
        <w:ind w:left="70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→ massimo 3 immagini di opere fuori concorso che documentino altri progetti realizzati dal candidato/collettivo (nome file (es.): </w:t>
      </w:r>
      <w:proofErr w:type="spellStart"/>
      <w:r>
        <w:rPr>
          <w:rFonts w:ascii="Verdana" w:hAnsi="Verdana" w:cs="Verdana"/>
          <w:sz w:val="20"/>
          <w:szCs w:val="20"/>
        </w:rPr>
        <w:t>artista_titolo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opera_fuori</w:t>
      </w:r>
      <w:proofErr w:type="spellEnd"/>
      <w:r>
        <w:rPr>
          <w:rFonts w:ascii="Verdana" w:hAnsi="Verdana" w:cs="Verdana"/>
          <w:sz w:val="20"/>
          <w:szCs w:val="20"/>
        </w:rPr>
        <w:t xml:space="preserve"> concorso); </w:t>
      </w:r>
    </w:p>
    <w:p w:rsidR="00D03A72" w:rsidRDefault="00D03A72" w:rsidP="00964DE4">
      <w:pPr>
        <w:spacing w:line="360" w:lineRule="auto"/>
        <w:ind w:left="709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→ nel caso di opere video si raccomanda di fornire un link. </w:t>
      </w:r>
    </w:p>
    <w:p w:rsidR="00D03A72" w:rsidRDefault="00D03A72" w:rsidP="00964DE4">
      <w:pPr>
        <w:numPr>
          <w:ilvl w:val="0"/>
          <w:numId w:val="7"/>
        </w:num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0"/>
          <w:szCs w:val="20"/>
        </w:rPr>
        <w:t>Fotocopia del documento di identità</w:t>
      </w:r>
      <w:r>
        <w:rPr>
          <w:rFonts w:ascii="Verdana" w:hAnsi="Verdana" w:cs="Verdana"/>
          <w:sz w:val="20"/>
          <w:szCs w:val="20"/>
        </w:rPr>
        <w:t xml:space="preserve"> dell’artista o del referente del gruppo.</w:t>
      </w:r>
    </w:p>
    <w:p w:rsidR="00D03A72" w:rsidRDefault="00D03A72">
      <w:pPr>
        <w:spacing w:line="240" w:lineRule="auto"/>
        <w:rPr>
          <w:rFonts w:ascii="Verdana" w:hAnsi="Verdana" w:cs="Verdana"/>
          <w:sz w:val="22"/>
          <w:szCs w:val="22"/>
        </w:rPr>
      </w:pPr>
    </w:p>
    <w:p w:rsidR="00964DE4" w:rsidRDefault="00964DE4">
      <w:pPr>
        <w:spacing w:line="120" w:lineRule="atLeast"/>
        <w:rPr>
          <w:rFonts w:ascii="Verdana" w:hAnsi="Verdana" w:cs="Verdana"/>
          <w:sz w:val="20"/>
          <w:szCs w:val="20"/>
        </w:rPr>
      </w:pPr>
    </w:p>
    <w:p w:rsidR="00D03A72" w:rsidRPr="00E43B05" w:rsidRDefault="00D03A72">
      <w:pPr>
        <w:spacing w:line="120" w:lineRule="atLeast"/>
        <w:rPr>
          <w:rFonts w:ascii="Verdana" w:hAnsi="Verdana" w:cs="Verdana"/>
          <w:b/>
          <w:bCs/>
          <w:sz w:val="22"/>
          <w:szCs w:val="22"/>
        </w:rPr>
      </w:pPr>
      <w:r w:rsidRPr="00E43B05">
        <w:rPr>
          <w:rFonts w:ascii="Verdana" w:hAnsi="Verdana" w:cs="Verdana"/>
          <w:sz w:val="22"/>
          <w:szCs w:val="22"/>
        </w:rPr>
        <w:t xml:space="preserve">Io sottoscritto/a …........................................................................ con la presente autorizzo il Comune di Gubbio al trattamento dei dati personali </w:t>
      </w:r>
      <w:r w:rsidR="00E43B05" w:rsidRPr="00E43B05">
        <w:rPr>
          <w:rFonts w:ascii="Verdana" w:hAnsi="Verdana" w:cs="Verdana"/>
          <w:sz w:val="22"/>
          <w:szCs w:val="22"/>
        </w:rPr>
        <w:t xml:space="preserve">ai sensi del </w:t>
      </w:r>
      <w:proofErr w:type="spellStart"/>
      <w:r w:rsidR="00E43B05" w:rsidRPr="00E43B05">
        <w:rPr>
          <w:rFonts w:ascii="Verdana" w:hAnsi="Verdana" w:cs="Verdana"/>
          <w:sz w:val="22"/>
          <w:szCs w:val="22"/>
        </w:rPr>
        <w:t>Dlgs</w:t>
      </w:r>
      <w:proofErr w:type="spellEnd"/>
      <w:r w:rsidR="00E43B05" w:rsidRPr="00E43B05">
        <w:rPr>
          <w:rFonts w:ascii="Verdana" w:hAnsi="Verdana" w:cs="Verdana"/>
          <w:sz w:val="22"/>
          <w:szCs w:val="22"/>
        </w:rPr>
        <w:t xml:space="preserve"> 196 del 30 giugno 2003 e dell’art. 13 GDPR</w:t>
      </w:r>
      <w:r w:rsidRPr="00E43B05">
        <w:rPr>
          <w:rFonts w:ascii="Verdana" w:hAnsi="Verdana" w:cs="Verdana"/>
          <w:sz w:val="22"/>
          <w:szCs w:val="22"/>
        </w:rPr>
        <w:t>, per quanto concerne l'attività in oggetto e l'eventuale diffusione dell'opera.</w:t>
      </w:r>
    </w:p>
    <w:p w:rsidR="00E43B05" w:rsidRPr="00E43B05" w:rsidRDefault="00E43B05">
      <w:pPr>
        <w:spacing w:line="120" w:lineRule="atLeast"/>
        <w:rPr>
          <w:rFonts w:ascii="Verdana" w:hAnsi="Verdana" w:cs="Verdana"/>
          <w:b/>
          <w:bCs/>
          <w:sz w:val="22"/>
          <w:szCs w:val="22"/>
        </w:rPr>
      </w:pPr>
    </w:p>
    <w:p w:rsidR="00D03A72" w:rsidRPr="00E43B05" w:rsidRDefault="00D03A72">
      <w:pPr>
        <w:spacing w:line="120" w:lineRule="atLeast"/>
        <w:rPr>
          <w:rFonts w:ascii="Verdana" w:hAnsi="Verdana" w:cs="Verdana"/>
          <w:sz w:val="22"/>
          <w:szCs w:val="22"/>
        </w:rPr>
      </w:pPr>
      <w:r w:rsidRPr="00E43B05">
        <w:rPr>
          <w:rFonts w:ascii="Verdana" w:hAnsi="Verdana" w:cs="Verdana"/>
          <w:b/>
          <w:bCs/>
          <w:sz w:val="22"/>
          <w:szCs w:val="22"/>
        </w:rPr>
        <w:t xml:space="preserve">Inoltre per le candidature relative </w:t>
      </w:r>
      <w:r w:rsidR="00871F57" w:rsidRPr="00E43B05">
        <w:rPr>
          <w:rFonts w:ascii="Verdana" w:hAnsi="Verdana" w:cs="Verdana"/>
          <w:b/>
          <w:bCs/>
          <w:sz w:val="22"/>
          <w:szCs w:val="22"/>
        </w:rPr>
        <w:t xml:space="preserve">alla </w:t>
      </w:r>
      <w:proofErr w:type="spellStart"/>
      <w:r w:rsidR="00871F57" w:rsidRPr="00E43B05">
        <w:rPr>
          <w:rFonts w:ascii="Verdana" w:hAnsi="Verdana" w:cs="Verdana"/>
          <w:b/>
          <w:bCs/>
          <w:sz w:val="22"/>
          <w:szCs w:val="22"/>
        </w:rPr>
        <w:t>street</w:t>
      </w:r>
      <w:proofErr w:type="spellEnd"/>
      <w:r w:rsidR="00871F57" w:rsidRPr="00E43B05">
        <w:rPr>
          <w:rFonts w:ascii="Verdana" w:hAnsi="Verdana" w:cs="Verdana"/>
          <w:b/>
          <w:bCs/>
          <w:sz w:val="22"/>
          <w:szCs w:val="22"/>
        </w:rPr>
        <w:t xml:space="preserve"> art</w:t>
      </w:r>
      <w:r w:rsidRPr="00E43B05">
        <w:rPr>
          <w:rFonts w:ascii="Verdana" w:hAnsi="Verdana" w:cs="Verdana"/>
          <w:b/>
          <w:bCs/>
          <w:sz w:val="22"/>
          <w:szCs w:val="22"/>
        </w:rPr>
        <w:t xml:space="preserve"> si dichiara di aver effettuato un sopralluogo preventivo sugli spazi prescelti.</w:t>
      </w:r>
    </w:p>
    <w:p w:rsidR="00D03A72" w:rsidRPr="00E43B05" w:rsidRDefault="00D03A72">
      <w:pPr>
        <w:spacing w:line="120" w:lineRule="atLeast"/>
        <w:rPr>
          <w:rFonts w:ascii="Verdana" w:hAnsi="Verdana" w:cs="Verdana"/>
          <w:sz w:val="22"/>
          <w:szCs w:val="22"/>
        </w:rPr>
      </w:pPr>
    </w:p>
    <w:p w:rsidR="00E43B05" w:rsidRPr="00E43B05" w:rsidRDefault="00D03A72">
      <w:pPr>
        <w:spacing w:line="120" w:lineRule="atLeast"/>
        <w:rPr>
          <w:rFonts w:ascii="Verdana" w:hAnsi="Verdana" w:cs="Verdana"/>
          <w:sz w:val="22"/>
          <w:szCs w:val="22"/>
        </w:rPr>
      </w:pPr>
      <w:r w:rsidRPr="00E43B05">
        <w:rPr>
          <w:rFonts w:ascii="Verdana" w:hAnsi="Verdana" w:cs="Verdana"/>
          <w:sz w:val="22"/>
          <w:szCs w:val="22"/>
        </w:rPr>
        <w:t xml:space="preserve">Autorizzo altresì all'utilizzo gratuito della mia opera denominata …........................................................................................... </w:t>
      </w:r>
    </w:p>
    <w:p w:rsidR="00E43B05" w:rsidRPr="00E43B05" w:rsidRDefault="00E43B05">
      <w:pPr>
        <w:spacing w:line="120" w:lineRule="atLeast"/>
        <w:rPr>
          <w:rFonts w:ascii="Verdana" w:hAnsi="Verdana" w:cs="Verdana"/>
          <w:sz w:val="22"/>
          <w:szCs w:val="22"/>
        </w:rPr>
      </w:pPr>
    </w:p>
    <w:p w:rsidR="00D03A72" w:rsidRPr="00E43B05" w:rsidRDefault="00D03A72">
      <w:pPr>
        <w:spacing w:line="120" w:lineRule="atLeast"/>
        <w:rPr>
          <w:rFonts w:ascii="Verdana" w:hAnsi="Verdana" w:cs="Verdana"/>
          <w:sz w:val="22"/>
          <w:szCs w:val="22"/>
        </w:rPr>
      </w:pPr>
      <w:r w:rsidRPr="00E43B05">
        <w:rPr>
          <w:rFonts w:ascii="Verdana" w:hAnsi="Verdana" w:cs="Verdana"/>
          <w:sz w:val="22"/>
          <w:szCs w:val="22"/>
        </w:rPr>
        <w:t>per esigenze di pubblicizzazione e sollevo il Comune di Gubbio da ogni responsabilità in merito ai contenuti dell'opera.</w:t>
      </w:r>
    </w:p>
    <w:p w:rsidR="00964DE4" w:rsidRPr="00E43B05" w:rsidRDefault="00964DE4">
      <w:pPr>
        <w:spacing w:line="120" w:lineRule="atLeast"/>
        <w:rPr>
          <w:rFonts w:ascii="Verdana" w:hAnsi="Verdana" w:cs="Verdana"/>
          <w:sz w:val="22"/>
          <w:szCs w:val="22"/>
        </w:rPr>
      </w:pPr>
    </w:p>
    <w:p w:rsidR="00D03A72" w:rsidRPr="00E43B05" w:rsidRDefault="00D03A72">
      <w:pPr>
        <w:spacing w:line="120" w:lineRule="atLeast"/>
        <w:rPr>
          <w:rFonts w:ascii="Verdana" w:hAnsi="Verdana" w:cs="Verdana"/>
          <w:sz w:val="22"/>
          <w:szCs w:val="22"/>
          <w:u w:val="single"/>
        </w:rPr>
      </w:pPr>
      <w:r w:rsidRPr="00E43B05">
        <w:rPr>
          <w:rFonts w:ascii="Verdana" w:hAnsi="Verdana" w:cs="Verdana"/>
          <w:sz w:val="22"/>
          <w:szCs w:val="22"/>
          <w:u w:val="single"/>
        </w:rPr>
        <w:t>Dichiaro inoltre di aver preso visione del regolamento e di accettarne le condizioni e di avere preso visione dello spazio indicato per l’allestimento dell’opera.</w:t>
      </w:r>
    </w:p>
    <w:p w:rsidR="00D03A72" w:rsidRPr="00E43B05" w:rsidRDefault="00D03A72">
      <w:pPr>
        <w:rPr>
          <w:rFonts w:ascii="Verdana" w:hAnsi="Verdana" w:cs="Verdana"/>
          <w:sz w:val="22"/>
          <w:szCs w:val="22"/>
        </w:rPr>
      </w:pPr>
      <w:r w:rsidRPr="00E43B05">
        <w:rPr>
          <w:rFonts w:ascii="Verdana" w:hAnsi="Verdana" w:cs="Verdana"/>
          <w:sz w:val="22"/>
          <w:szCs w:val="22"/>
        </w:rPr>
        <w:tab/>
      </w:r>
      <w:r w:rsidRPr="00E43B05">
        <w:rPr>
          <w:rFonts w:ascii="Verdana" w:hAnsi="Verdana" w:cs="Verdana"/>
          <w:sz w:val="22"/>
          <w:szCs w:val="22"/>
        </w:rPr>
        <w:tab/>
      </w:r>
    </w:p>
    <w:p w:rsidR="00D03A72" w:rsidRPr="00E43B05" w:rsidRDefault="00D03A72">
      <w:pPr>
        <w:rPr>
          <w:rFonts w:ascii="Verdana" w:hAnsi="Verdana" w:cs="Verdana"/>
          <w:sz w:val="22"/>
          <w:szCs w:val="22"/>
        </w:rPr>
      </w:pPr>
    </w:p>
    <w:p w:rsidR="00964DE4" w:rsidRPr="00E43B05" w:rsidRDefault="00964DE4">
      <w:pPr>
        <w:rPr>
          <w:rFonts w:ascii="Verdana" w:hAnsi="Verdana" w:cs="Verdana"/>
          <w:sz w:val="22"/>
          <w:szCs w:val="22"/>
        </w:rPr>
      </w:pPr>
    </w:p>
    <w:p w:rsidR="00D03A72" w:rsidRPr="00E43B05" w:rsidRDefault="00D03A72">
      <w:pPr>
        <w:rPr>
          <w:rFonts w:ascii="Verdana" w:hAnsi="Verdana" w:cs="Verdana"/>
          <w:color w:val="000000"/>
          <w:sz w:val="22"/>
          <w:szCs w:val="22"/>
        </w:rPr>
      </w:pPr>
      <w:r w:rsidRPr="00E43B05">
        <w:rPr>
          <w:rFonts w:ascii="Verdana" w:hAnsi="Verdana" w:cs="Verdana"/>
          <w:sz w:val="22"/>
          <w:szCs w:val="22"/>
        </w:rPr>
        <w:t>Data</w:t>
      </w:r>
      <w:r w:rsidRPr="00E43B05">
        <w:rPr>
          <w:rFonts w:ascii="Verdana" w:hAnsi="Verdana" w:cs="Verdana"/>
          <w:sz w:val="22"/>
          <w:szCs w:val="22"/>
        </w:rPr>
        <w:tab/>
      </w:r>
      <w:r w:rsidRPr="00E43B05">
        <w:rPr>
          <w:rFonts w:ascii="Verdana" w:hAnsi="Verdana" w:cs="Verdana"/>
          <w:sz w:val="22"/>
          <w:szCs w:val="22"/>
        </w:rPr>
        <w:tab/>
      </w:r>
      <w:r w:rsidRPr="00E43B05">
        <w:rPr>
          <w:rFonts w:ascii="Verdana" w:hAnsi="Verdana" w:cs="Verdana"/>
          <w:sz w:val="22"/>
          <w:szCs w:val="22"/>
        </w:rPr>
        <w:tab/>
      </w:r>
      <w:r w:rsidRPr="00E43B05">
        <w:rPr>
          <w:rFonts w:ascii="Verdana" w:hAnsi="Verdana" w:cs="Verdana"/>
          <w:sz w:val="22"/>
          <w:szCs w:val="22"/>
        </w:rPr>
        <w:tab/>
      </w:r>
      <w:r w:rsidRPr="00E43B05">
        <w:rPr>
          <w:rFonts w:ascii="Verdana" w:hAnsi="Verdana" w:cs="Verdana"/>
          <w:sz w:val="22"/>
          <w:szCs w:val="22"/>
        </w:rPr>
        <w:tab/>
      </w:r>
      <w:r w:rsidRPr="00E43B05">
        <w:rPr>
          <w:rFonts w:ascii="Verdana" w:hAnsi="Verdana" w:cs="Verdana"/>
          <w:sz w:val="22"/>
          <w:szCs w:val="22"/>
        </w:rPr>
        <w:tab/>
      </w:r>
      <w:r w:rsidRPr="00E43B05">
        <w:rPr>
          <w:rFonts w:ascii="Verdana" w:hAnsi="Verdana" w:cs="Verdana"/>
          <w:sz w:val="22"/>
          <w:szCs w:val="22"/>
        </w:rPr>
        <w:tab/>
      </w:r>
      <w:r w:rsidRPr="00E43B05">
        <w:rPr>
          <w:rFonts w:ascii="Verdana" w:hAnsi="Verdana" w:cs="Verdana"/>
          <w:sz w:val="22"/>
          <w:szCs w:val="22"/>
        </w:rPr>
        <w:tab/>
        <w:t xml:space="preserve">                     Firma</w:t>
      </w:r>
    </w:p>
    <w:p w:rsidR="00964DE4" w:rsidRPr="00E43B05" w:rsidRDefault="00D03A72">
      <w:pPr>
        <w:rPr>
          <w:rFonts w:ascii="Verdana" w:hAnsi="Verdana" w:cs="Verdana"/>
          <w:color w:val="000000"/>
          <w:sz w:val="22"/>
          <w:szCs w:val="22"/>
        </w:rPr>
      </w:pPr>
      <w:r w:rsidRPr="00E43B05">
        <w:rPr>
          <w:rFonts w:ascii="Verdana" w:hAnsi="Verdana" w:cs="Verdana"/>
          <w:color w:val="000000"/>
          <w:sz w:val="22"/>
          <w:szCs w:val="22"/>
        </w:rPr>
        <w:t>_______________</w:t>
      </w:r>
      <w:r w:rsidRPr="00E43B05">
        <w:rPr>
          <w:rFonts w:ascii="Verdana" w:hAnsi="Verdana" w:cs="Verdana"/>
          <w:color w:val="000000"/>
          <w:sz w:val="22"/>
          <w:szCs w:val="22"/>
        </w:rPr>
        <w:tab/>
      </w:r>
      <w:r w:rsidRPr="00E43B05">
        <w:rPr>
          <w:rFonts w:ascii="Verdana" w:hAnsi="Verdana" w:cs="Verdana"/>
          <w:color w:val="000000"/>
          <w:sz w:val="22"/>
          <w:szCs w:val="22"/>
        </w:rPr>
        <w:tab/>
      </w:r>
      <w:r w:rsidRPr="00E43B05">
        <w:rPr>
          <w:rFonts w:ascii="Verdana" w:hAnsi="Verdana" w:cs="Verdana"/>
          <w:color w:val="000000"/>
          <w:sz w:val="22"/>
          <w:szCs w:val="22"/>
        </w:rPr>
        <w:tab/>
      </w:r>
      <w:r w:rsidRPr="00E43B05">
        <w:rPr>
          <w:rFonts w:ascii="Verdana" w:hAnsi="Verdana" w:cs="Verdana"/>
          <w:color w:val="000000"/>
          <w:sz w:val="22"/>
          <w:szCs w:val="22"/>
        </w:rPr>
        <w:tab/>
      </w:r>
      <w:r w:rsidRPr="00E43B05">
        <w:rPr>
          <w:rFonts w:ascii="Verdana" w:hAnsi="Verdana" w:cs="Verdana"/>
          <w:color w:val="000000"/>
          <w:sz w:val="22"/>
          <w:szCs w:val="22"/>
        </w:rPr>
        <w:tab/>
      </w:r>
    </w:p>
    <w:p w:rsidR="00D03A72" w:rsidRDefault="00D03A72" w:rsidP="00964DE4">
      <w:pPr>
        <w:ind w:left="4956" w:firstLine="708"/>
      </w:pPr>
      <w:r w:rsidRPr="00E43B05">
        <w:rPr>
          <w:rFonts w:ascii="Verdana" w:hAnsi="Verdana" w:cs="Verdana"/>
          <w:color w:val="000000"/>
          <w:sz w:val="22"/>
          <w:szCs w:val="22"/>
        </w:rPr>
        <w:t>____________________________</w:t>
      </w:r>
    </w:p>
    <w:sectPr w:rsidR="00D03A72" w:rsidSect="009C7F72">
      <w:footerReference w:type="default" r:id="rId7"/>
      <w:pgSz w:w="11906" w:h="16838"/>
      <w:pgMar w:top="720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3C" w:rsidRDefault="00CB483C" w:rsidP="00D03A72">
      <w:pPr>
        <w:spacing w:line="240" w:lineRule="auto"/>
      </w:pPr>
      <w:r>
        <w:separator/>
      </w:r>
    </w:p>
  </w:endnote>
  <w:endnote w:type="continuationSeparator" w:id="0">
    <w:p w:rsidR="00CB483C" w:rsidRDefault="00CB483C" w:rsidP="00D03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FE" w:rsidRDefault="00866D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3C" w:rsidRDefault="00CB483C" w:rsidP="00D03A72">
      <w:pPr>
        <w:spacing w:line="240" w:lineRule="auto"/>
      </w:pPr>
      <w:r>
        <w:separator/>
      </w:r>
    </w:p>
  </w:footnote>
  <w:footnote w:type="continuationSeparator" w:id="0">
    <w:p w:rsidR="00CB483C" w:rsidRDefault="00CB483C" w:rsidP="00D03A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ndar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>
      <w:start w:val="1"/>
      <w:numFmt w:val="decimal"/>
      <w:lvlText w:val="%6."/>
      <w:lvlJc w:val="left"/>
      <w:pPr>
        <w:tabs>
          <w:tab w:val="num" w:pos="3371"/>
        </w:tabs>
        <w:ind w:left="3371" w:hanging="36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>
      <w:start w:val="1"/>
      <w:numFmt w:val="decimal"/>
      <w:lvlText w:val="%8."/>
      <w:lvlJc w:val="left"/>
      <w:pPr>
        <w:tabs>
          <w:tab w:val="num" w:pos="4091"/>
        </w:tabs>
        <w:ind w:left="4091" w:hanging="360"/>
      </w:pPr>
    </w:lvl>
    <w:lvl w:ilvl="8">
      <w:start w:val="1"/>
      <w:numFmt w:val="decimal"/>
      <w:lvlText w:val="%9."/>
      <w:lvlJc w:val="left"/>
      <w:pPr>
        <w:tabs>
          <w:tab w:val="num" w:pos="4451"/>
        </w:tabs>
        <w:ind w:left="4451" w:hanging="360"/>
      </w:pPr>
    </w:lvl>
  </w:abstractNum>
  <w:abstractNum w:abstractNumId="4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>
      <w:start w:val="1"/>
      <w:numFmt w:val="decimal"/>
      <w:lvlText w:val="%6."/>
      <w:lvlJc w:val="left"/>
      <w:pPr>
        <w:tabs>
          <w:tab w:val="num" w:pos="3371"/>
        </w:tabs>
        <w:ind w:left="3371" w:hanging="36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>
      <w:start w:val="1"/>
      <w:numFmt w:val="decimal"/>
      <w:lvlText w:val="%8."/>
      <w:lvlJc w:val="left"/>
      <w:pPr>
        <w:tabs>
          <w:tab w:val="num" w:pos="4091"/>
        </w:tabs>
        <w:ind w:left="4091" w:hanging="360"/>
      </w:pPr>
    </w:lvl>
    <w:lvl w:ilvl="8">
      <w:start w:val="1"/>
      <w:numFmt w:val="decimal"/>
      <w:lvlText w:val="%9."/>
      <w:lvlJc w:val="left"/>
      <w:pPr>
        <w:tabs>
          <w:tab w:val="num" w:pos="4451"/>
        </w:tabs>
        <w:ind w:left="4451" w:hanging="360"/>
      </w:pPr>
    </w:lvl>
  </w:abstractNum>
  <w:abstractNum w:abstractNumId="5">
    <w:nsid w:val="0000000E"/>
    <w:multiLevelType w:val="multilevel"/>
    <w:tmpl w:val="0000000E"/>
    <w:lvl w:ilvl="0">
      <w:start w:val="6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>
      <w:start w:val="1"/>
      <w:numFmt w:val="decimal"/>
      <w:lvlText w:val="%6."/>
      <w:lvlJc w:val="left"/>
      <w:pPr>
        <w:tabs>
          <w:tab w:val="num" w:pos="3371"/>
        </w:tabs>
        <w:ind w:left="3371" w:hanging="36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>
      <w:start w:val="1"/>
      <w:numFmt w:val="decimal"/>
      <w:lvlText w:val="%8."/>
      <w:lvlJc w:val="left"/>
      <w:pPr>
        <w:tabs>
          <w:tab w:val="num" w:pos="4091"/>
        </w:tabs>
        <w:ind w:left="4091" w:hanging="360"/>
      </w:pPr>
    </w:lvl>
    <w:lvl w:ilvl="8">
      <w:start w:val="1"/>
      <w:numFmt w:val="decimal"/>
      <w:lvlText w:val="%9."/>
      <w:lvlJc w:val="left"/>
      <w:pPr>
        <w:tabs>
          <w:tab w:val="num" w:pos="4451"/>
        </w:tabs>
        <w:ind w:left="4451" w:hanging="360"/>
      </w:pPr>
    </w:lvl>
  </w:abstractNum>
  <w:abstractNum w:abstractNumId="6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>
      <w:start w:val="1"/>
      <w:numFmt w:val="decimal"/>
      <w:lvlText w:val="%6."/>
      <w:lvlJc w:val="left"/>
      <w:pPr>
        <w:tabs>
          <w:tab w:val="num" w:pos="3371"/>
        </w:tabs>
        <w:ind w:left="3371" w:hanging="36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>
      <w:start w:val="1"/>
      <w:numFmt w:val="decimal"/>
      <w:lvlText w:val="%8."/>
      <w:lvlJc w:val="left"/>
      <w:pPr>
        <w:tabs>
          <w:tab w:val="num" w:pos="4091"/>
        </w:tabs>
        <w:ind w:left="4091" w:hanging="360"/>
      </w:pPr>
    </w:lvl>
    <w:lvl w:ilvl="8">
      <w:start w:val="1"/>
      <w:numFmt w:val="decimal"/>
      <w:lvlText w:val="%9."/>
      <w:lvlJc w:val="left"/>
      <w:pPr>
        <w:tabs>
          <w:tab w:val="num" w:pos="4451"/>
        </w:tabs>
        <w:ind w:left="4451" w:hanging="360"/>
      </w:pPr>
    </w:lvl>
  </w:abstractNum>
  <w:abstractNum w:abstractNumId="7">
    <w:nsid w:val="33E51CAD"/>
    <w:multiLevelType w:val="hybridMultilevel"/>
    <w:tmpl w:val="7CF66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02A26"/>
    <w:multiLevelType w:val="hybridMultilevel"/>
    <w:tmpl w:val="011C0E3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969CD"/>
    <w:multiLevelType w:val="hybridMultilevel"/>
    <w:tmpl w:val="3702D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B0097"/>
    <w:multiLevelType w:val="hybridMultilevel"/>
    <w:tmpl w:val="3BB88D90"/>
    <w:lvl w:ilvl="0" w:tplc="B29C8F2E">
      <w:start w:val="7"/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03A72"/>
    <w:rsid w:val="00012995"/>
    <w:rsid w:val="003B2A55"/>
    <w:rsid w:val="00466C77"/>
    <w:rsid w:val="007A6F8D"/>
    <w:rsid w:val="00866DFE"/>
    <w:rsid w:val="00871F57"/>
    <w:rsid w:val="00964DE4"/>
    <w:rsid w:val="009C7F72"/>
    <w:rsid w:val="00A93421"/>
    <w:rsid w:val="00AF489A"/>
    <w:rsid w:val="00C10DE4"/>
    <w:rsid w:val="00CB483C"/>
    <w:rsid w:val="00D03A72"/>
    <w:rsid w:val="00E43B05"/>
    <w:rsid w:val="00FE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F72"/>
    <w:pPr>
      <w:widowControl w:val="0"/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deltesto"/>
    <w:link w:val="Titolo1Carattere"/>
    <w:qFormat/>
    <w:rsid w:val="00AF489A"/>
    <w:pPr>
      <w:widowControl/>
      <w:tabs>
        <w:tab w:val="num" w:pos="0"/>
      </w:tabs>
      <w:spacing w:before="1" w:line="240" w:lineRule="auto"/>
      <w:ind w:left="432" w:hanging="432"/>
      <w:outlineLvl w:val="0"/>
    </w:pPr>
    <w:rPr>
      <w:rFonts w:ascii="Verdana" w:eastAsia="Verdana" w:hAnsi="Verdana" w:cs="Verdana"/>
      <w:b/>
      <w:bCs/>
      <w:kern w:val="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C7F72"/>
    <w:rPr>
      <w:rFonts w:ascii="Symbol" w:hAnsi="Symbol" w:cs="OpenSymbol"/>
    </w:rPr>
  </w:style>
  <w:style w:type="character" w:customStyle="1" w:styleId="WW8Num2z0">
    <w:name w:val="WW8Num2z0"/>
    <w:rsid w:val="009C7F72"/>
    <w:rPr>
      <w:rFonts w:cs="Candara"/>
    </w:rPr>
  </w:style>
  <w:style w:type="character" w:customStyle="1" w:styleId="WW8Num3z0">
    <w:name w:val="WW8Num3z0"/>
    <w:rsid w:val="009C7F72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9C7F72"/>
    <w:rPr>
      <w:rFonts w:ascii="Courier New" w:hAnsi="Courier New" w:cs="Courier New" w:hint="default"/>
    </w:rPr>
  </w:style>
  <w:style w:type="character" w:customStyle="1" w:styleId="WW8Num3z2">
    <w:name w:val="WW8Num3z2"/>
    <w:rsid w:val="009C7F72"/>
    <w:rPr>
      <w:rFonts w:ascii="Wingdings" w:hAnsi="Wingdings" w:cs="Wingdings" w:hint="default"/>
    </w:rPr>
  </w:style>
  <w:style w:type="character" w:customStyle="1" w:styleId="WW8Num3z3">
    <w:name w:val="WW8Num3z3"/>
    <w:rsid w:val="009C7F72"/>
  </w:style>
  <w:style w:type="character" w:customStyle="1" w:styleId="WW8Num3z4">
    <w:name w:val="WW8Num3z4"/>
    <w:rsid w:val="009C7F72"/>
  </w:style>
  <w:style w:type="character" w:customStyle="1" w:styleId="WW8Num3z5">
    <w:name w:val="WW8Num3z5"/>
    <w:rsid w:val="009C7F72"/>
  </w:style>
  <w:style w:type="character" w:customStyle="1" w:styleId="WW8Num3z6">
    <w:name w:val="WW8Num3z6"/>
    <w:rsid w:val="009C7F72"/>
  </w:style>
  <w:style w:type="character" w:customStyle="1" w:styleId="WW8Num3z7">
    <w:name w:val="WW8Num3z7"/>
    <w:rsid w:val="009C7F72"/>
  </w:style>
  <w:style w:type="character" w:customStyle="1" w:styleId="WW8Num3z8">
    <w:name w:val="WW8Num3z8"/>
    <w:rsid w:val="009C7F72"/>
  </w:style>
  <w:style w:type="character" w:customStyle="1" w:styleId="WW8Num2z1">
    <w:name w:val="WW8Num2z1"/>
    <w:rsid w:val="009C7F72"/>
  </w:style>
  <w:style w:type="character" w:customStyle="1" w:styleId="WW8Num2z2">
    <w:name w:val="WW8Num2z2"/>
    <w:rsid w:val="009C7F72"/>
  </w:style>
  <w:style w:type="character" w:customStyle="1" w:styleId="WW8Num2z3">
    <w:name w:val="WW8Num2z3"/>
    <w:rsid w:val="009C7F72"/>
  </w:style>
  <w:style w:type="character" w:customStyle="1" w:styleId="WW8Num2z4">
    <w:name w:val="WW8Num2z4"/>
    <w:rsid w:val="009C7F72"/>
  </w:style>
  <w:style w:type="character" w:customStyle="1" w:styleId="WW8Num2z5">
    <w:name w:val="WW8Num2z5"/>
    <w:rsid w:val="009C7F72"/>
  </w:style>
  <w:style w:type="character" w:customStyle="1" w:styleId="WW8Num2z6">
    <w:name w:val="WW8Num2z6"/>
    <w:rsid w:val="009C7F72"/>
  </w:style>
  <w:style w:type="character" w:customStyle="1" w:styleId="WW8Num2z7">
    <w:name w:val="WW8Num2z7"/>
    <w:rsid w:val="009C7F72"/>
  </w:style>
  <w:style w:type="character" w:customStyle="1" w:styleId="WW8Num2z8">
    <w:name w:val="WW8Num2z8"/>
    <w:rsid w:val="009C7F72"/>
  </w:style>
  <w:style w:type="character" w:customStyle="1" w:styleId="Carpredefinitoparagrafo1">
    <w:name w:val="Car. predefinito paragrafo1"/>
    <w:rsid w:val="009C7F72"/>
  </w:style>
  <w:style w:type="character" w:customStyle="1" w:styleId="Carpredefinitoparagrafo2">
    <w:name w:val="Car. predefinito paragrafo2"/>
    <w:rsid w:val="009C7F72"/>
  </w:style>
  <w:style w:type="character" w:customStyle="1" w:styleId="IntestazioneCarattere">
    <w:name w:val="Intestazione Carattere"/>
    <w:basedOn w:val="Carpredefinitoparagrafo2"/>
    <w:rsid w:val="009C7F7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ListLabel1">
    <w:name w:val="ListLabel 1"/>
    <w:rsid w:val="009C7F72"/>
    <w:rPr>
      <w:rFonts w:cs="OpenSymbol"/>
    </w:rPr>
  </w:style>
  <w:style w:type="paragraph" w:customStyle="1" w:styleId="Intestazione2">
    <w:name w:val="Intestazione2"/>
    <w:basedOn w:val="Normale"/>
    <w:next w:val="Corpodeltesto"/>
    <w:rsid w:val="009C7F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C7F72"/>
    <w:pPr>
      <w:spacing w:after="120"/>
    </w:pPr>
  </w:style>
  <w:style w:type="paragraph" w:styleId="Elenco">
    <w:name w:val="List"/>
    <w:basedOn w:val="Corpodeltesto"/>
    <w:rsid w:val="009C7F72"/>
    <w:rPr>
      <w:rFonts w:cs="Mangal"/>
    </w:rPr>
  </w:style>
  <w:style w:type="paragraph" w:customStyle="1" w:styleId="Didascalia2">
    <w:name w:val="Didascalia2"/>
    <w:basedOn w:val="Normale"/>
    <w:rsid w:val="009C7F7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C7F72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9C7F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9C7F72"/>
    <w:pPr>
      <w:suppressLineNumbers/>
      <w:spacing w:before="120" w:after="120"/>
    </w:pPr>
    <w:rPr>
      <w:rFonts w:cs="Mangal"/>
      <w:i/>
      <w:iCs/>
    </w:rPr>
  </w:style>
  <w:style w:type="paragraph" w:customStyle="1" w:styleId="Contenutotabella">
    <w:name w:val="Contenuto tabella"/>
    <w:basedOn w:val="Normale"/>
    <w:rsid w:val="009C7F72"/>
    <w:pPr>
      <w:suppressLineNumbers/>
    </w:pPr>
  </w:style>
  <w:style w:type="paragraph" w:styleId="Intestazione">
    <w:name w:val="header"/>
    <w:basedOn w:val="Normale"/>
    <w:rsid w:val="009C7F72"/>
    <w:pPr>
      <w:suppressLineNumbers/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Intestazionetabella">
    <w:name w:val="Intestazione tabella"/>
    <w:basedOn w:val="Contenutotabella"/>
    <w:rsid w:val="009C7F72"/>
    <w:pPr>
      <w:jc w:val="center"/>
    </w:pPr>
    <w:rPr>
      <w:b/>
      <w:bCs/>
    </w:rPr>
  </w:style>
  <w:style w:type="paragraph" w:styleId="Pidipagina">
    <w:name w:val="footer"/>
    <w:basedOn w:val="Normale"/>
    <w:rsid w:val="009C7F72"/>
    <w:pPr>
      <w:suppressLineNumbers/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qFormat/>
    <w:rsid w:val="00466C77"/>
    <w:pPr>
      <w:widowControl/>
      <w:spacing w:before="100" w:line="240" w:lineRule="auto"/>
      <w:ind w:left="1222"/>
    </w:pPr>
    <w:rPr>
      <w:rFonts w:ascii="Verdana" w:eastAsia="Verdana" w:hAnsi="Verdana" w:cs="Verdana"/>
      <w:b/>
      <w:bCs/>
      <w:kern w:val="0"/>
      <w:sz w:val="48"/>
      <w:szCs w:val="48"/>
      <w:lang w:eastAsia="ar-SA" w:bidi="ar-SA"/>
    </w:rPr>
  </w:style>
  <w:style w:type="character" w:customStyle="1" w:styleId="TitoloCarattere">
    <w:name w:val="Titolo Carattere"/>
    <w:basedOn w:val="Carpredefinitoparagrafo"/>
    <w:link w:val="Titolo"/>
    <w:rsid w:val="00466C77"/>
    <w:rPr>
      <w:rFonts w:ascii="Verdana" w:eastAsia="Verdana" w:hAnsi="Verdana" w:cs="Verdana"/>
      <w:b/>
      <w:bCs/>
      <w:sz w:val="48"/>
      <w:szCs w:val="48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66C77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66C77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AF489A"/>
    <w:rPr>
      <w:rFonts w:ascii="Verdana" w:eastAsia="Verdana" w:hAnsi="Verdana" w:cs="Verdana"/>
      <w:b/>
      <w:bCs/>
      <w:lang w:eastAsia="ar-SA"/>
    </w:rPr>
  </w:style>
  <w:style w:type="paragraph" w:customStyle="1" w:styleId="Paragrafoelenco1">
    <w:name w:val="Paragrafo elenco1"/>
    <w:basedOn w:val="Normale"/>
    <w:rsid w:val="00AF489A"/>
    <w:pPr>
      <w:widowControl/>
      <w:spacing w:before="122" w:line="240" w:lineRule="auto"/>
      <w:ind w:left="1633" w:hanging="361"/>
    </w:pPr>
    <w:rPr>
      <w:rFonts w:ascii="Verdana" w:eastAsia="Verdana" w:hAnsi="Verdana" w:cs="Verdana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 Bellucci</dc:creator>
  <cp:lastModifiedBy>rbellucci</cp:lastModifiedBy>
  <cp:revision>2</cp:revision>
  <cp:lastPrinted>2017-09-28T15:36:00Z</cp:lastPrinted>
  <dcterms:created xsi:type="dcterms:W3CDTF">2023-02-06T08:24:00Z</dcterms:created>
  <dcterms:modified xsi:type="dcterms:W3CDTF">2023-02-06T08:24:00Z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Gubbio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